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0A" w:rsidRPr="008D700A" w:rsidRDefault="008D700A" w:rsidP="00BE3E81">
      <w:pPr>
        <w:spacing w:before="120" w:after="0" w:line="240" w:lineRule="auto"/>
        <w:jc w:val="center"/>
        <w:rPr>
          <w:rFonts w:ascii="Times New Roman" w:eastAsia="Times New Roman" w:hAnsi="Times New Roman" w:cs="Times New Roman"/>
          <w:b/>
          <w:sz w:val="24"/>
          <w:szCs w:val="24"/>
        </w:rPr>
      </w:pPr>
    </w:p>
    <w:p w:rsidR="009011F2" w:rsidRPr="00D206A6" w:rsidRDefault="007F1859" w:rsidP="00BE3E81">
      <w:pPr>
        <w:spacing w:line="240" w:lineRule="auto"/>
        <w:jc w:val="both"/>
        <w:rPr>
          <w:rStyle w:val="Zag11"/>
          <w:rFonts w:ascii="Times New Roman" w:eastAsia="@Arial Unicode MS" w:hAnsi="Times New Roman" w:cs="Times New Roman"/>
        </w:rPr>
      </w:pPr>
      <w:r>
        <w:rPr>
          <w:rFonts w:ascii="Times New Roman" w:hAnsi="Times New Roman"/>
          <w:noProof/>
          <w:sz w:val="28"/>
          <w:szCs w:val="28"/>
        </w:rPr>
        <w:drawing>
          <wp:inline distT="0" distB="0" distL="0" distR="0">
            <wp:extent cx="6300470" cy="8737914"/>
            <wp:effectExtent l="0" t="0" r="5080" b="6350"/>
            <wp:docPr id="1" name="Рисунок 1" descr="C:\Users\Учитель\Pictures\2019-09-13 УО\У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19-09-13 УО\У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737914"/>
                    </a:xfrm>
                    <a:prstGeom prst="rect">
                      <a:avLst/>
                    </a:prstGeom>
                    <a:noFill/>
                    <a:ln>
                      <a:noFill/>
                    </a:ln>
                  </pic:spPr>
                </pic:pic>
              </a:graphicData>
            </a:graphic>
          </wp:inline>
        </w:drawing>
      </w:r>
    </w:p>
    <w:p w:rsidR="009D388F" w:rsidRPr="00D206A6" w:rsidRDefault="009D388F" w:rsidP="00BE3E81">
      <w:pPr>
        <w:spacing w:line="240" w:lineRule="auto"/>
        <w:jc w:val="both"/>
        <w:rPr>
          <w:rStyle w:val="Zag11"/>
          <w:rFonts w:ascii="Times New Roman" w:eastAsia="@Arial Unicode MS" w:hAnsi="Times New Roman" w:cs="Times New Roman"/>
        </w:rPr>
      </w:pPr>
    </w:p>
    <w:p w:rsidR="009D388F" w:rsidRDefault="009D388F" w:rsidP="007F1859">
      <w:pPr>
        <w:spacing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9D388F" w:rsidRPr="000A3B45" w:rsidRDefault="009D388F" w:rsidP="00BE3E81">
      <w:pPr>
        <w:pStyle w:val="NormalPP"/>
        <w:tabs>
          <w:tab w:val="left" w:leader="dot" w:pos="5850"/>
        </w:tabs>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9D388F" w:rsidRPr="00E6078C" w:rsidRDefault="009D388F" w:rsidP="00BE3E81">
      <w:pPr>
        <w:pStyle w:val="5"/>
        <w:tabs>
          <w:tab w:val="right" w:pos="9689"/>
        </w:tabs>
        <w:spacing w:after="0" w:line="240" w:lineRule="auto"/>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……………………………….11</w:t>
      </w:r>
    </w:p>
    <w:p w:rsidR="009D388F" w:rsidRPr="000B4A5B" w:rsidRDefault="009D388F" w:rsidP="00BE3E81">
      <w:pPr>
        <w:pStyle w:val="5"/>
        <w:tabs>
          <w:tab w:val="right" w:pos="9689"/>
        </w:tabs>
        <w:spacing w:after="300" w:line="240" w:lineRule="auto"/>
        <w:ind w:right="20"/>
        <w:rPr>
          <w:rStyle w:val="Zag11"/>
        </w:rPr>
      </w:pPr>
      <w:r w:rsidRPr="00E6078C">
        <w:rPr>
          <w:rStyle w:val="Zag11"/>
          <w:rFonts w:eastAsia="@Arial Unicode MS"/>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……………………………………………………….20</w:t>
      </w:r>
    </w:p>
    <w:p w:rsidR="009D388F" w:rsidRDefault="009D388F" w:rsidP="00BE3E81">
      <w:pPr>
        <w:pStyle w:val="NormalPP"/>
        <w:tabs>
          <w:tab w:val="left" w:leader="dot" w:pos="5850"/>
        </w:tabs>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9D388F" w:rsidRPr="000A3B45" w:rsidRDefault="009D388F" w:rsidP="00BE3E81">
      <w:pPr>
        <w:pStyle w:val="NormalPP"/>
        <w:tabs>
          <w:tab w:val="left" w:leader="dot" w:pos="5850"/>
        </w:tabs>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Pr>
          <w:rStyle w:val="Zag11"/>
          <w:rFonts w:ascii="Times New Roman" w:eastAsia="@Arial Unicode MS" w:hAnsi="Times New Roman" w:cs="Times New Roman"/>
          <w:lang w:val="ru-RU"/>
        </w:rPr>
        <w:t>базовых учебных действий………………………………….……25</w:t>
      </w:r>
    </w:p>
    <w:p w:rsidR="009D388F" w:rsidRPr="000A3B45" w:rsidRDefault="009D388F" w:rsidP="00BE3E81">
      <w:pPr>
        <w:pStyle w:val="NormalPP"/>
        <w:tabs>
          <w:tab w:val="left" w:leader="dot" w:pos="5850"/>
        </w:tabs>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 коррекционно-развивающей области………………………………………………………………………………………………...29</w:t>
      </w:r>
    </w:p>
    <w:p w:rsidR="009D388F" w:rsidRDefault="009D388F" w:rsidP="00BE3E81">
      <w:pPr>
        <w:pStyle w:val="NormalPP"/>
        <w:tabs>
          <w:tab w:val="left" w:leader="dot" w:pos="5850"/>
        </w:tabs>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Pr>
          <w:rStyle w:val="Zag11"/>
          <w:rFonts w:ascii="Times New Roman" w:eastAsia="@Arial Unicode MS" w:hAnsi="Times New Roman" w:cs="Times New Roman"/>
          <w:lang w:val="ru-RU"/>
        </w:rPr>
        <w:t>……………………………..…………………..57</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Pr>
          <w:rStyle w:val="Zag11"/>
          <w:rFonts w:ascii="Times New Roman" w:eastAsia="@Arial Unicode MS" w:hAnsi="Times New Roman" w:cs="Times New Roman"/>
          <w:lang w:val="ru-RU"/>
        </w:rPr>
        <w:t>ового и безопасного образа жизни………………63</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Pr>
          <w:rStyle w:val="Zag11"/>
          <w:rFonts w:ascii="Times New Roman" w:eastAsia="@Arial Unicode MS" w:hAnsi="Times New Roman" w:cs="Times New Roman"/>
          <w:lang w:val="ru-RU"/>
        </w:rPr>
        <w:t>……………………………………………………………..70</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деятельности…………………………………………………………..74</w:t>
      </w:r>
    </w:p>
    <w:p w:rsidR="009D388F" w:rsidRDefault="009D388F" w:rsidP="00BE3E81">
      <w:pPr>
        <w:pStyle w:val="NormalPP"/>
        <w:tabs>
          <w:tab w:val="left" w:leader="dot" w:pos="5850"/>
        </w:tabs>
        <w:jc w:val="both"/>
        <w:rPr>
          <w:rStyle w:val="Zag11"/>
          <w:rFonts w:ascii="Times New Roman" w:eastAsia="@Arial Unicode MS" w:hAnsi="Times New Roman" w:cs="Times New Roman"/>
          <w:b/>
          <w:lang w:val="ru-RU"/>
        </w:rPr>
      </w:pPr>
    </w:p>
    <w:p w:rsidR="009D388F" w:rsidRPr="00D34F8C" w:rsidRDefault="009D388F" w:rsidP="00BE3E81">
      <w:pPr>
        <w:pStyle w:val="NormalPP"/>
        <w:tabs>
          <w:tab w:val="left" w:leader="dot" w:pos="5850"/>
        </w:tabs>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образования……………………………………………….80</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Pr="00A95037">
        <w:rPr>
          <w:rStyle w:val="Zag11"/>
          <w:rFonts w:ascii="Times New Roman" w:eastAsia="@Arial Unicode MS" w:hAnsi="Times New Roman" w:cs="Times New Roman"/>
          <w:lang w:val="ru-RU"/>
        </w:rPr>
        <w:t>Система условий реализа</w:t>
      </w:r>
      <w:r>
        <w:rPr>
          <w:rStyle w:val="Zag11"/>
          <w:rFonts w:ascii="Times New Roman" w:eastAsia="@Arial Unicode MS" w:hAnsi="Times New Roman" w:cs="Times New Roman"/>
          <w:lang w:val="ru-RU"/>
        </w:rPr>
        <w:t xml:space="preserve">ции адаптированной основной </w:t>
      </w:r>
      <w:r w:rsidRPr="00A95037">
        <w:rPr>
          <w:rStyle w:val="Zag11"/>
          <w:rFonts w:ascii="Times New Roman" w:eastAsia="@Arial Unicode MS" w:hAnsi="Times New Roman" w:cs="Times New Roman"/>
          <w:lang w:val="ru-RU"/>
        </w:rPr>
        <w:t xml:space="preserve">общеобразовательной программы образования </w:t>
      </w:r>
      <w:r>
        <w:rPr>
          <w:rStyle w:val="Zag11"/>
          <w:rFonts w:ascii="Times New Roman" w:eastAsia="@Arial Unicode MS" w:hAnsi="Times New Roman" w:cs="Times New Roman"/>
          <w:lang w:val="ru-RU"/>
        </w:rPr>
        <w:t xml:space="preserve">НОО </w:t>
      </w:r>
      <w:r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…………………………...…81</w:t>
      </w:r>
    </w:p>
    <w:p w:rsidR="009D388F" w:rsidRDefault="009D388F" w:rsidP="00BE3E81">
      <w:pPr>
        <w:pStyle w:val="NormalPP"/>
        <w:tabs>
          <w:tab w:val="left" w:leader="dot" w:pos="5850"/>
        </w:tabs>
        <w:jc w:val="both"/>
        <w:rPr>
          <w:rStyle w:val="Zag11"/>
          <w:rFonts w:ascii="Times New Roman" w:eastAsia="@Arial Unicode MS" w:hAnsi="Times New Roman" w:cs="Times New Roman"/>
          <w:lang w:val="ru-RU"/>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011F2" w:rsidRDefault="009011F2" w:rsidP="00BE3E81">
      <w:pPr>
        <w:spacing w:line="240" w:lineRule="auto"/>
        <w:rPr>
          <w:rStyle w:val="Zag11"/>
          <w:rFonts w:ascii="Times New Roman" w:eastAsia="@Arial Unicode MS" w:hAnsi="Times New Roman" w:cs="Times New Roman"/>
        </w:rPr>
      </w:pPr>
    </w:p>
    <w:p w:rsidR="009011F2" w:rsidRDefault="009011F2" w:rsidP="00BE3E81">
      <w:pPr>
        <w:spacing w:line="240" w:lineRule="auto"/>
        <w:rPr>
          <w:rStyle w:val="Zag11"/>
          <w:rFonts w:ascii="Times New Roman" w:eastAsia="@Arial Unicode MS" w:hAnsi="Times New Roman" w:cs="Times New Roman"/>
        </w:rPr>
      </w:pPr>
    </w:p>
    <w:p w:rsidR="009011F2" w:rsidRDefault="009011F2" w:rsidP="00BE3E81">
      <w:pPr>
        <w:spacing w:line="240" w:lineRule="auto"/>
        <w:rPr>
          <w:rStyle w:val="Zag11"/>
          <w:rFonts w:ascii="Times New Roman" w:eastAsia="@Arial Unicode MS" w:hAnsi="Times New Roman" w:cs="Times New Roman"/>
        </w:rPr>
      </w:pPr>
    </w:p>
    <w:p w:rsidR="009011F2" w:rsidRDefault="009011F2" w:rsidP="00BE3E81">
      <w:pPr>
        <w:spacing w:line="240" w:lineRule="auto"/>
        <w:rPr>
          <w:rStyle w:val="Zag11"/>
          <w:rFonts w:ascii="Times New Roman" w:eastAsia="@Arial Unicode MS" w:hAnsi="Times New Roman" w:cs="Times New Roman"/>
        </w:rPr>
      </w:pPr>
    </w:p>
    <w:p w:rsidR="009011F2" w:rsidRDefault="009011F2"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9D388F" w:rsidRDefault="009D388F" w:rsidP="00BE3E81">
      <w:pPr>
        <w:spacing w:line="240" w:lineRule="auto"/>
        <w:rPr>
          <w:rStyle w:val="Zag11"/>
          <w:rFonts w:ascii="Times New Roman" w:eastAsia="@Arial Unicode MS" w:hAnsi="Times New Roman" w:cs="Times New Roman"/>
        </w:rPr>
      </w:pPr>
    </w:p>
    <w:p w:rsidR="00F505E8" w:rsidRDefault="00F505E8" w:rsidP="00BE3E81">
      <w:pPr>
        <w:spacing w:line="240" w:lineRule="auto"/>
        <w:rPr>
          <w:rStyle w:val="Zag11"/>
          <w:rFonts w:ascii="Times New Roman" w:eastAsia="@Arial Unicode MS" w:hAnsi="Times New Roman" w:cs="Times New Roman"/>
        </w:rPr>
      </w:pPr>
    </w:p>
    <w:p w:rsidR="009D388F" w:rsidRPr="00A95037" w:rsidRDefault="009D388F" w:rsidP="00BE3E81">
      <w:pPr>
        <w:spacing w:line="240" w:lineRule="auto"/>
        <w:jc w:val="center"/>
        <w:rPr>
          <w:rStyle w:val="Zag11"/>
          <w:rFonts w:ascii="Times New Roman" w:eastAsia="@Arial Unicode MS" w:hAnsi="Times New Roman" w:cs="Times New Roman"/>
          <w:b/>
        </w:rPr>
      </w:pPr>
      <w:r w:rsidRPr="00A95037">
        <w:rPr>
          <w:rStyle w:val="Zag11"/>
          <w:rFonts w:ascii="Times New Roman" w:eastAsia="@Arial Unicode MS" w:hAnsi="Times New Roman" w:cs="Times New Roman"/>
          <w:b/>
        </w:rPr>
        <w:t>1. Целевой раздел</w:t>
      </w:r>
    </w:p>
    <w:p w:rsidR="009D388F" w:rsidRDefault="009D388F" w:rsidP="00BE3E81">
      <w:pPr>
        <w:spacing w:line="240" w:lineRule="auto"/>
        <w:contextualSpacing/>
        <w:jc w:val="center"/>
        <w:rPr>
          <w:rStyle w:val="Zag11"/>
          <w:rFonts w:ascii="Times New Roman" w:eastAsia="@Arial Unicode MS" w:hAnsi="Times New Roman" w:cs="Times New Roman"/>
          <w:b/>
        </w:rPr>
      </w:pPr>
      <w:r w:rsidRPr="00A95037">
        <w:rPr>
          <w:rStyle w:val="Zag11"/>
          <w:rFonts w:ascii="Times New Roman" w:eastAsia="@Arial Unicode MS" w:hAnsi="Times New Roman" w:cs="Times New Roman"/>
          <w:b/>
        </w:rPr>
        <w:t>1.1. Пояснительная записка</w:t>
      </w:r>
    </w:p>
    <w:p w:rsidR="009D388F" w:rsidRPr="00B42E79" w:rsidRDefault="009D388F" w:rsidP="00BE3E81">
      <w:pPr>
        <w:spacing w:line="240" w:lineRule="auto"/>
        <w:contextualSpacing/>
        <w:jc w:val="center"/>
        <w:rPr>
          <w:rStyle w:val="Zag11"/>
          <w:rFonts w:ascii="Times New Roman" w:eastAsia="@Arial Unicode MS" w:hAnsi="Times New Roman" w:cs="Times New Roman"/>
          <w:b/>
        </w:rPr>
      </w:pPr>
    </w:p>
    <w:p w:rsidR="009D388F" w:rsidRPr="00B42E79" w:rsidRDefault="009D388F" w:rsidP="00BE3E81">
      <w:pPr>
        <w:spacing w:line="240" w:lineRule="auto"/>
        <w:ind w:firstLine="708"/>
        <w:contextualSpacing/>
        <w:jc w:val="both"/>
        <w:rPr>
          <w:rStyle w:val="Zag11"/>
          <w:rFonts w:ascii="Times New Roman" w:eastAsia="@Arial Unicode MS" w:hAnsi="Times New Roman" w:cs="Times New Roman"/>
          <w:b/>
        </w:rPr>
      </w:pPr>
      <w:r>
        <w:rPr>
          <w:rStyle w:val="Zag11"/>
          <w:rFonts w:ascii="Times New Roman" w:eastAsia="@Arial Unicode MS" w:hAnsi="Times New Roman" w:cs="Times New Roman"/>
          <w:b/>
        </w:rPr>
        <w:t>Адаптированная о</w:t>
      </w:r>
      <w:r w:rsidRPr="00B42E79">
        <w:rPr>
          <w:rStyle w:val="Zag11"/>
          <w:rFonts w:ascii="Times New Roman" w:eastAsia="@Arial Unicode MS" w:hAnsi="Times New Roman" w:cs="Times New Roman"/>
          <w:b/>
        </w:rPr>
        <w:t>сновная образовательная программа начального общего образования (</w:t>
      </w:r>
      <w:r>
        <w:rPr>
          <w:rStyle w:val="Zag11"/>
          <w:rFonts w:ascii="Times New Roman" w:eastAsia="@Arial Unicode MS" w:hAnsi="Times New Roman" w:cs="Times New Roman"/>
          <w:b/>
        </w:rPr>
        <w:t>А</w:t>
      </w:r>
      <w:r w:rsidRPr="00B42E79">
        <w:rPr>
          <w:rStyle w:val="Zag11"/>
          <w:rFonts w:ascii="Times New Roman" w:eastAsia="@Arial Unicode MS" w:hAnsi="Times New Roman" w:cs="Times New Roman"/>
          <w:b/>
        </w:rPr>
        <w:t>ООП НОО) разработана в соответствии</w:t>
      </w:r>
      <w:r w:rsidR="00F505E8">
        <w:rPr>
          <w:rStyle w:val="Zag11"/>
          <w:rFonts w:ascii="Times New Roman" w:eastAsia="@Arial Unicode MS" w:hAnsi="Times New Roman" w:cs="Times New Roman"/>
          <w:b/>
        </w:rPr>
        <w:t xml:space="preserve"> с документами:</w:t>
      </w:r>
    </w:p>
    <w:p w:rsidR="009D388F" w:rsidRDefault="009D388F" w:rsidP="00BE3E81">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sidR="007F1859">
        <w:rPr>
          <w:rFonts w:ascii="Times New Roman" w:hAnsi="Times New Roman"/>
          <w:spacing w:val="4"/>
          <w:sz w:val="24"/>
          <w:szCs w:val="24"/>
        </w:rPr>
        <w:t>ый закон от 29.12.2012 №</w:t>
      </w:r>
      <w:r>
        <w:rPr>
          <w:rFonts w:ascii="Times New Roman" w:hAnsi="Times New Roman"/>
          <w:spacing w:val="4"/>
          <w:sz w:val="24"/>
          <w:szCs w:val="24"/>
        </w:rPr>
        <w:t xml:space="preserve"> 273-ФЗ (ред. от 23.07.2013) </w:t>
      </w:r>
      <w:r w:rsidRPr="00A36F7F">
        <w:rPr>
          <w:rFonts w:ascii="Times New Roman" w:hAnsi="Times New Roman"/>
          <w:spacing w:val="4"/>
          <w:sz w:val="24"/>
          <w:szCs w:val="24"/>
        </w:rPr>
        <w:t>"Об образовании в Российской Федерации"</w:t>
      </w:r>
      <w:r w:rsidR="00F505E8">
        <w:rPr>
          <w:rFonts w:ascii="Times New Roman" w:hAnsi="Times New Roman"/>
          <w:spacing w:val="4"/>
          <w:sz w:val="24"/>
          <w:szCs w:val="24"/>
        </w:rPr>
        <w:t>;</w:t>
      </w:r>
    </w:p>
    <w:p w:rsidR="009D388F" w:rsidRPr="00A36F7F" w:rsidRDefault="009D388F" w:rsidP="00BE3E81">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r w:rsidR="00F505E8">
        <w:rPr>
          <w:rFonts w:ascii="Times New Roman" w:hAnsi="Times New Roman"/>
          <w:sz w:val="24"/>
          <w:szCs w:val="24"/>
        </w:rPr>
        <w:t>;</w:t>
      </w:r>
    </w:p>
    <w:p w:rsidR="009D388F" w:rsidRPr="00A36F7F" w:rsidRDefault="009D388F" w:rsidP="00BE3E81">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r w:rsidR="009011F2" w:rsidRPr="00A36F7F">
        <w:rPr>
          <w:rFonts w:ascii="Times New Roman" w:hAnsi="Times New Roman"/>
          <w:sz w:val="24"/>
          <w:szCs w:val="24"/>
        </w:rPr>
        <w:t>государ</w:t>
      </w:r>
      <w:r w:rsidR="009011F2">
        <w:rPr>
          <w:rFonts w:ascii="Times New Roman" w:hAnsi="Times New Roman"/>
          <w:sz w:val="24"/>
          <w:szCs w:val="24"/>
        </w:rPr>
        <w:t>с</w:t>
      </w:r>
      <w:r w:rsidR="009011F2" w:rsidRPr="00A36F7F">
        <w:rPr>
          <w:rFonts w:ascii="Times New Roman" w:hAnsi="Times New Roman"/>
          <w:sz w:val="24"/>
          <w:szCs w:val="24"/>
        </w:rPr>
        <w:t>твенного</w:t>
      </w:r>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r w:rsidR="00F505E8">
        <w:rPr>
          <w:rFonts w:ascii="Times New Roman" w:hAnsi="Times New Roman"/>
          <w:sz w:val="24"/>
          <w:szCs w:val="24"/>
        </w:rPr>
        <w:t>;</w:t>
      </w:r>
    </w:p>
    <w:p w:rsidR="009D388F" w:rsidRDefault="009D388F" w:rsidP="00BE3E81">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r w:rsidR="00F505E8">
        <w:rPr>
          <w:rFonts w:ascii="Times New Roman" w:hAnsi="Times New Roman"/>
          <w:sz w:val="24"/>
          <w:szCs w:val="24"/>
        </w:rPr>
        <w:t>;</w:t>
      </w:r>
    </w:p>
    <w:p w:rsidR="009D388F" w:rsidRDefault="00F505E8" w:rsidP="00BE3E81">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А</w:t>
      </w:r>
      <w:r w:rsidR="009D388F" w:rsidRPr="00A36F7F">
        <w:rPr>
          <w:rFonts w:ascii="Times New Roman" w:hAnsi="Times New Roman"/>
          <w:sz w:val="24"/>
          <w:szCs w:val="24"/>
        </w:rPr>
        <w:t>даптирован</w:t>
      </w:r>
      <w:r>
        <w:rPr>
          <w:rFonts w:ascii="Times New Roman" w:hAnsi="Times New Roman"/>
          <w:sz w:val="24"/>
          <w:szCs w:val="24"/>
        </w:rPr>
        <w:t>ные основные общеобразовательные</w:t>
      </w:r>
      <w:r w:rsidR="009D388F" w:rsidRPr="00A36F7F">
        <w:rPr>
          <w:rFonts w:ascii="Times New Roman" w:hAnsi="Times New Roman"/>
          <w:sz w:val="24"/>
          <w:szCs w:val="24"/>
        </w:rPr>
        <w:t xml:space="preserve"> программ</w:t>
      </w:r>
      <w:r>
        <w:rPr>
          <w:rFonts w:ascii="Times New Roman" w:hAnsi="Times New Roman"/>
          <w:sz w:val="24"/>
          <w:szCs w:val="24"/>
        </w:rPr>
        <w:t>ы;</w:t>
      </w:r>
    </w:p>
    <w:p w:rsidR="009D388F" w:rsidRPr="009A1B6B" w:rsidRDefault="009D388F" w:rsidP="00BE3E81">
      <w:pPr>
        <w:pStyle w:val="a8"/>
        <w:numPr>
          <w:ilvl w:val="0"/>
          <w:numId w:val="12"/>
        </w:numPr>
        <w:shd w:val="clear" w:color="auto" w:fill="FFFFFF"/>
        <w:spacing w:after="0" w:line="240" w:lineRule="auto"/>
        <w:ind w:right="162" w:hanging="720"/>
        <w:contextualSpacing/>
        <w:jc w:val="both"/>
        <w:rPr>
          <w:rStyle w:val="Zag11"/>
          <w:spacing w:val="4"/>
        </w:rPr>
      </w:pPr>
      <w:r w:rsidRPr="009A1B6B">
        <w:rPr>
          <w:rFonts w:ascii="Times New Roman" w:hAnsi="Times New Roman"/>
          <w:sz w:val="24"/>
          <w:szCs w:val="24"/>
        </w:rPr>
        <w:t xml:space="preserve">Устав </w:t>
      </w:r>
      <w:r w:rsidR="00F505E8">
        <w:rPr>
          <w:rFonts w:ascii="Times New Roman" w:hAnsi="Times New Roman"/>
          <w:sz w:val="24"/>
          <w:szCs w:val="24"/>
        </w:rPr>
        <w:t>ГБОУ СОШ № 3 города Похвистнево.</w:t>
      </w:r>
    </w:p>
    <w:p w:rsidR="009D388F" w:rsidRDefault="009D388F" w:rsidP="00BE3E81">
      <w:pPr>
        <w:pStyle w:val="a8"/>
        <w:shd w:val="clear" w:color="auto" w:fill="FFFFFF"/>
        <w:spacing w:line="240" w:lineRule="auto"/>
        <w:ind w:right="11"/>
        <w:jc w:val="both"/>
        <w:rPr>
          <w:b/>
          <w:color w:val="000000"/>
          <w:spacing w:val="-3"/>
        </w:rPr>
      </w:pPr>
    </w:p>
    <w:p w:rsidR="009D388F" w:rsidRPr="00D2463D" w:rsidRDefault="009D388F" w:rsidP="00BE3E81">
      <w:pPr>
        <w:pStyle w:val="a8"/>
        <w:shd w:val="clear" w:color="auto" w:fill="FFFFFF"/>
        <w:spacing w:line="240" w:lineRule="auto"/>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rPr>
        <w:t>о</w:t>
      </w:r>
      <w:r w:rsidRPr="00B42E79">
        <w:rPr>
          <w:rStyle w:val="Zag11"/>
          <w:rFonts w:ascii="Times New Roman" w:eastAsia="@Arial Unicode MS" w:hAnsi="Times New Roman"/>
          <w:b/>
        </w:rPr>
        <w:t>сновн</w:t>
      </w:r>
      <w:r>
        <w:rPr>
          <w:rStyle w:val="Zag11"/>
          <w:rFonts w:ascii="Times New Roman" w:eastAsia="@Arial Unicode MS" w:hAnsi="Times New Roman"/>
          <w:b/>
        </w:rPr>
        <w:t>ой</w:t>
      </w:r>
      <w:r w:rsidRPr="00B42E79">
        <w:rPr>
          <w:rStyle w:val="Zag11"/>
          <w:rFonts w:ascii="Times New Roman" w:eastAsia="@Arial Unicode MS" w:hAnsi="Times New Roman"/>
          <w:b/>
        </w:rPr>
        <w:t xml:space="preserve"> образовательн</w:t>
      </w:r>
      <w:bookmarkStart w:id="0" w:name="_GoBack"/>
      <w:bookmarkEnd w:id="0"/>
      <w:r>
        <w:rPr>
          <w:rStyle w:val="Zag11"/>
          <w:rFonts w:ascii="Times New Roman" w:eastAsia="@Arial Unicode MS" w:hAnsi="Times New Roman"/>
          <w:b/>
        </w:rPr>
        <w:t>ой</w:t>
      </w:r>
      <w:r w:rsidRPr="00B42E79">
        <w:rPr>
          <w:rStyle w:val="Zag11"/>
          <w:rFonts w:ascii="Times New Roman" w:eastAsia="@Arial Unicode MS" w:hAnsi="Times New Roman"/>
          <w:b/>
        </w:rPr>
        <w:t xml:space="preserve"> </w:t>
      </w:r>
      <w:r w:rsidRPr="00D2463D">
        <w:rPr>
          <w:rFonts w:ascii="Times New Roman" w:hAnsi="Times New Roman"/>
          <w:b/>
          <w:color w:val="000000"/>
          <w:spacing w:val="-3"/>
          <w:sz w:val="24"/>
          <w:szCs w:val="24"/>
        </w:rPr>
        <w:t>программы</w:t>
      </w:r>
    </w:p>
    <w:p w:rsidR="009D388F" w:rsidRPr="0026018A" w:rsidRDefault="009D388F" w:rsidP="00BE3E81">
      <w:pPr>
        <w:pStyle w:val="Zag1"/>
        <w:spacing w:line="240"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образования в </w:t>
      </w:r>
      <w:r w:rsidR="00AF46C9">
        <w:rPr>
          <w:b w:val="0"/>
          <w:lang w:val="ru-RU"/>
        </w:rPr>
        <w:t xml:space="preserve">ГБОУ СОШ </w:t>
      </w:r>
      <w:r w:rsidR="00F505E8">
        <w:rPr>
          <w:b w:val="0"/>
          <w:lang w:val="ru-RU"/>
        </w:rPr>
        <w:t>№ 3 города Похвистнево</w:t>
      </w:r>
      <w:r w:rsidRPr="001B5DCE">
        <w:rPr>
          <w:rStyle w:val="Zag11"/>
          <w:rFonts w:eastAsia="@Arial Unicode MS"/>
          <w:b w:val="0"/>
          <w:lang w:val="ru-RU"/>
        </w:rPr>
        <w:t>,</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Pr>
          <w:rStyle w:val="Zag11"/>
          <w:rFonts w:eastAsia="@Arial Unicode MS"/>
          <w:b w:val="0"/>
          <w:lang w:val="ru-RU"/>
        </w:rPr>
        <w:t xml:space="preserve">образования </w:t>
      </w:r>
      <w:r w:rsidRPr="0026018A">
        <w:rPr>
          <w:rStyle w:val="Zag11"/>
          <w:rFonts w:eastAsia="@Arial Unicode MS"/>
          <w:b w:val="0"/>
          <w:lang w:val="ru-RU"/>
        </w:rPr>
        <w:t>обучающихся с умственной отсталостью (интеллектуальными нарушениями</w:t>
      </w:r>
      <w:r>
        <w:rPr>
          <w:rStyle w:val="Zag11"/>
          <w:rFonts w:eastAsia="@Arial Unicode MS"/>
          <w:b w:val="0"/>
          <w:lang w:val="ru-RU"/>
        </w:rPr>
        <w:t>)</w:t>
      </w:r>
      <w:r w:rsidRPr="00D2463D">
        <w:rPr>
          <w:rStyle w:val="Zag11"/>
          <w:rFonts w:eastAsia="@Arial Unicode MS"/>
          <w:b w:val="0"/>
          <w:lang w:val="ru-RU"/>
        </w:rPr>
        <w:t xml:space="preserve"> (</w:t>
      </w:r>
      <w:r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w:t>
      </w:r>
      <w:proofErr w:type="gramEnd"/>
      <w:r w:rsidRPr="0026018A">
        <w:rPr>
          <w:rStyle w:val="Zag11"/>
          <w:rFonts w:eastAsia="@Arial Unicode MS"/>
          <w:b w:val="0"/>
          <w:lang w:val="ru-RU"/>
        </w:rPr>
        <w:t xml:space="preserve"> государ</w:t>
      </w:r>
      <w:r>
        <w:rPr>
          <w:rStyle w:val="Zag11"/>
          <w:rFonts w:eastAsia="@Arial Unicode MS"/>
          <w:b w:val="0"/>
          <w:lang w:val="ru-RU"/>
        </w:rPr>
        <w:t>с</w:t>
      </w:r>
      <w:r w:rsidRPr="0026018A">
        <w:rPr>
          <w:rStyle w:val="Zag11"/>
          <w:rFonts w:eastAsia="@Arial Unicode MS"/>
          <w:b w:val="0"/>
          <w:lang w:val="ru-RU"/>
        </w:rPr>
        <w:t xml:space="preserve">твенного образовательного стандарта образования </w:t>
      </w:r>
      <w:proofErr w:type="gramStart"/>
      <w:r w:rsidRPr="0026018A">
        <w:rPr>
          <w:rStyle w:val="Zag11"/>
          <w:rFonts w:eastAsia="@Arial Unicode MS"/>
          <w:b w:val="0"/>
          <w:lang w:val="ru-RU"/>
        </w:rPr>
        <w:t>обучающихся</w:t>
      </w:r>
      <w:proofErr w:type="gramEnd"/>
      <w:r w:rsidRPr="0026018A">
        <w:rPr>
          <w:rStyle w:val="Zag11"/>
          <w:rFonts w:eastAsia="@Arial Unicode MS"/>
          <w:b w:val="0"/>
          <w:lang w:val="ru-RU"/>
        </w:rPr>
        <w:t xml:space="preserve"> с умственной отсталостью (интеллектуальными нарушениями)»</w:t>
      </w:r>
    </w:p>
    <w:p w:rsidR="009D388F" w:rsidRDefault="009D388F" w:rsidP="00BE3E81">
      <w:pPr>
        <w:spacing w:line="240" w:lineRule="auto"/>
        <w:ind w:firstLine="708"/>
        <w:contextualSpacing/>
        <w:jc w:val="both"/>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t>Цель</w:t>
      </w:r>
      <w:r>
        <w:rPr>
          <w:rStyle w:val="Zag11"/>
          <w:rFonts w:ascii="Times New Roman" w:eastAsia="@Arial Unicode MS" w:hAnsi="Times New Roman" w:cs="Times New Roman"/>
          <w:b/>
        </w:rPr>
        <w:t>:</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 реализации АО</w:t>
      </w:r>
      <w:r w:rsidRPr="00A95037">
        <w:rPr>
          <w:rStyle w:val="Zag11"/>
          <w:rFonts w:ascii="Times New Roman" w:eastAsia="@Arial Unicode MS" w:hAnsi="Times New Roman" w:cs="Times New Roman"/>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9D388F" w:rsidRPr="0026018A" w:rsidRDefault="009D388F" w:rsidP="00BE3E81">
      <w:pPr>
        <w:spacing w:line="240" w:lineRule="auto"/>
        <w:ind w:firstLine="708"/>
        <w:contextualSpacing/>
        <w:jc w:val="both"/>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t>Задачи: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выявление и развитие возможностей и </w:t>
      </w:r>
      <w:proofErr w:type="gramStart"/>
      <w:r w:rsidRPr="00A95037">
        <w:rPr>
          <w:rStyle w:val="Zag11"/>
          <w:rFonts w:ascii="Times New Roman" w:eastAsia="@Arial Unicode MS" w:hAnsi="Times New Roman" w:cs="Times New Roman"/>
        </w:rPr>
        <w:t>способностей</w:t>
      </w:r>
      <w:proofErr w:type="gramEnd"/>
      <w:r w:rsidRPr="00A95037">
        <w:rPr>
          <w:rStyle w:val="Zag11"/>
          <w:rFonts w:ascii="Times New Roman" w:eastAsia="@Arial Unicode MS" w:hAnsi="Times New Roman" w:cs="Times New Roman"/>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w:t>
      </w:r>
      <w:r w:rsidRPr="00A95037">
        <w:rPr>
          <w:rStyle w:val="Zag11"/>
          <w:rFonts w:ascii="Times New Roman" w:eastAsia="@Arial Unicode MS" w:hAnsi="Times New Roman" w:cs="Times New Roman"/>
        </w:rPr>
        <w:lastRenderedPageBreak/>
        <w:t>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rPr>
        <w:t>внутришкольной</w:t>
      </w:r>
      <w:proofErr w:type="spellEnd"/>
      <w:r w:rsidRPr="00A95037">
        <w:rPr>
          <w:rStyle w:val="Zag11"/>
          <w:rFonts w:ascii="Times New Roman" w:eastAsia="@Arial Unicode MS" w:hAnsi="Times New Roman" w:cs="Times New Roman"/>
        </w:rPr>
        <w:t xml:space="preserve"> социальной среды.</w:t>
      </w:r>
    </w:p>
    <w:p w:rsidR="009D388F" w:rsidRDefault="009D388F" w:rsidP="00BE3E81">
      <w:pPr>
        <w:spacing w:line="240" w:lineRule="auto"/>
        <w:ind w:firstLine="708"/>
        <w:contextualSpacing/>
        <w:jc w:val="center"/>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rPr>
        <w:t>обучающихся</w:t>
      </w:r>
      <w:proofErr w:type="gramEnd"/>
      <w:r w:rsidRPr="0026018A">
        <w:rPr>
          <w:rStyle w:val="Zag11"/>
          <w:rFonts w:ascii="Times New Roman" w:eastAsia="@Arial Unicode MS" w:hAnsi="Times New Roman" w:cs="Times New Roman"/>
          <w:b/>
        </w:rPr>
        <w:t xml:space="preserve"> с легкой умственной отсталостью (интеллектуальными нарушениями) </w:t>
      </w:r>
    </w:p>
    <w:p w:rsidR="009D388F" w:rsidRPr="00A95037" w:rsidRDefault="009D388F" w:rsidP="00BE3E81">
      <w:pPr>
        <w:spacing w:line="240" w:lineRule="auto"/>
        <w:ind w:firstLine="708"/>
        <w:contextualSpacing/>
        <w:rPr>
          <w:rStyle w:val="Zag11"/>
          <w:rFonts w:ascii="Times New Roman" w:eastAsia="@Arial Unicode MS" w:hAnsi="Times New Roman" w:cs="Times New Roman"/>
        </w:rPr>
      </w:pPr>
      <w:r w:rsidRPr="00A95037">
        <w:rPr>
          <w:rStyle w:val="Zag11"/>
          <w:rFonts w:ascii="Times New Roman" w:eastAsia="@Arial Unicode MS"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АООП включает обязательную часть и часть, формируемую участниками образовательного процесса.</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Обязательная часть АООП для обу</w:t>
      </w:r>
      <w:r>
        <w:rPr>
          <w:rStyle w:val="Zag11"/>
          <w:rFonts w:ascii="Times New Roman" w:eastAsia="@Arial Unicode MS" w:hAnsi="Times New Roman" w:cs="Times New Roman"/>
        </w:rPr>
        <w:t>чающихся с легкой умственной от</w:t>
      </w:r>
      <w:r w:rsidRPr="00A95037">
        <w:rPr>
          <w:rStyle w:val="Zag11"/>
          <w:rFonts w:ascii="Times New Roman" w:eastAsia="@Arial Unicode MS" w:hAnsi="Times New Roman" w:cs="Times New Roman"/>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Сроки реализации АООП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w:t>
      </w:r>
      <w:r>
        <w:rPr>
          <w:rStyle w:val="Zag11"/>
          <w:rFonts w:ascii="Times New Roman" w:eastAsia="@Arial Unicode MS" w:hAnsi="Times New Roman" w:cs="Times New Roman"/>
        </w:rPr>
        <w:t>рушениями) 1-4 классы</w:t>
      </w:r>
      <w:r w:rsidRPr="00A95037">
        <w:rPr>
          <w:rStyle w:val="Zag11"/>
          <w:rFonts w:ascii="Times New Roman" w:eastAsia="@Arial Unicode MS" w:hAnsi="Times New Roman" w:cs="Times New Roman"/>
        </w:rPr>
        <w:t>.</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Цель I-</w:t>
      </w:r>
      <w:proofErr w:type="spellStart"/>
      <w:r w:rsidRPr="00A95037">
        <w:rPr>
          <w:rStyle w:val="Zag11"/>
          <w:rFonts w:ascii="Times New Roman" w:eastAsia="@Arial Unicode MS" w:hAnsi="Times New Roman" w:cs="Times New Roman"/>
        </w:rPr>
        <w:t>го</w:t>
      </w:r>
      <w:proofErr w:type="spellEnd"/>
      <w:r w:rsidRPr="00A95037">
        <w:rPr>
          <w:rStyle w:val="Zag11"/>
          <w:rFonts w:ascii="Times New Roman" w:eastAsia="@Arial Unicode MS" w:hAnsi="Times New Roman" w:cs="Times New Roman"/>
        </w:rPr>
        <w:t xml:space="preserve"> этапа состоит в формировании основ предметных знаний и умений, коррекции недостатков психофизического развития обучающихся.</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Организация первого </w:t>
      </w:r>
      <w:r>
        <w:rPr>
          <w:rStyle w:val="Zag11"/>
          <w:rFonts w:ascii="Times New Roman" w:eastAsia="@Arial Unicode MS" w:hAnsi="Times New Roman" w:cs="Times New Roman"/>
        </w:rPr>
        <w:t>этапа</w:t>
      </w:r>
      <w:r w:rsidRPr="00A95037">
        <w:rPr>
          <w:rStyle w:val="Zag11"/>
          <w:rFonts w:ascii="Times New Roman" w:eastAsia="@Arial Unicode MS" w:hAnsi="Times New Roman" w:cs="Times New Roman"/>
        </w:rPr>
        <w:t xml:space="preserve"> направлена на решение </w:t>
      </w:r>
      <w:proofErr w:type="spellStart"/>
      <w:r w:rsidRPr="00A95037">
        <w:rPr>
          <w:rStyle w:val="Zag11"/>
          <w:rFonts w:ascii="Times New Roman" w:eastAsia="@Arial Unicode MS" w:hAnsi="Times New Roman" w:cs="Times New Roman"/>
        </w:rPr>
        <w:t>диагностико</w:t>
      </w:r>
      <w:proofErr w:type="spellEnd"/>
      <w:r w:rsidRPr="00A95037">
        <w:rPr>
          <w:rStyle w:val="Zag11"/>
          <w:rFonts w:ascii="Times New Roman" w:eastAsia="@Arial Unicode MS" w:hAnsi="Times New Roman" w:cs="Times New Roman"/>
        </w:rPr>
        <w:t>-пропедевтических задач:</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1.</w:t>
      </w:r>
      <w:r w:rsidRPr="00A95037">
        <w:rPr>
          <w:rStyle w:val="Zag11"/>
          <w:rFonts w:ascii="Times New Roman" w:eastAsia="@Arial Unicode MS" w:hAnsi="Times New Roman" w:cs="Times New Roman"/>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2.</w:t>
      </w:r>
      <w:r w:rsidRPr="00A95037">
        <w:rPr>
          <w:rStyle w:val="Zag11"/>
          <w:rFonts w:ascii="Times New Roman" w:eastAsia="@Arial Unicode MS" w:hAnsi="Times New Roman" w:cs="Times New Roman"/>
        </w:rPr>
        <w:tab/>
        <w:t xml:space="preserve"> сформировать у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физическую, социально-личностную, коммуникативную и интеллектуальную готовность к освоению АООП;</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3.</w:t>
      </w:r>
      <w:r w:rsidRPr="00A95037">
        <w:rPr>
          <w:rStyle w:val="Zag11"/>
          <w:rFonts w:ascii="Times New Roman" w:eastAsia="@Arial Unicode MS" w:hAnsi="Times New Roman" w:cs="Times New Roman"/>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D388F"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4.</w:t>
      </w:r>
      <w:r w:rsidRPr="00A95037">
        <w:rPr>
          <w:rStyle w:val="Zag11"/>
          <w:rFonts w:ascii="Times New Roman" w:eastAsia="@Arial Unicode MS" w:hAnsi="Times New Roman" w:cs="Times New Roman"/>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rPr>
        <w:t>мире</w:t>
      </w:r>
      <w:proofErr w:type="gramEnd"/>
      <w:r w:rsidRPr="00A95037">
        <w:rPr>
          <w:rStyle w:val="Zag11"/>
          <w:rFonts w:ascii="Times New Roman" w:eastAsia="@Arial Unicode MS" w:hAnsi="Times New Roman" w:cs="Times New Roman"/>
        </w:rPr>
        <w:t>, опыт в доступных видах детской деятельн</w:t>
      </w:r>
      <w:r>
        <w:rPr>
          <w:rStyle w:val="Zag11"/>
          <w:rFonts w:ascii="Times New Roman" w:eastAsia="@Arial Unicode MS" w:hAnsi="Times New Roman" w:cs="Times New Roman"/>
        </w:rPr>
        <w:t>ости (рисование, лепка, апплика</w:t>
      </w:r>
      <w:r w:rsidRPr="00A95037">
        <w:rPr>
          <w:rStyle w:val="Zag11"/>
          <w:rFonts w:ascii="Times New Roman" w:eastAsia="@Arial Unicode MS" w:hAnsi="Times New Roman" w:cs="Times New Roman"/>
        </w:rPr>
        <w:t>ция, ручной труд, игра и др.).</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p>
    <w:p w:rsidR="009D388F" w:rsidRPr="00AB6311" w:rsidRDefault="009D388F" w:rsidP="00BE3E81">
      <w:pPr>
        <w:spacing w:line="240" w:lineRule="auto"/>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t xml:space="preserve">Психолого-педагогическая характеристика </w:t>
      </w:r>
      <w:proofErr w:type="gramStart"/>
      <w:r w:rsidRPr="00AB6311">
        <w:rPr>
          <w:rStyle w:val="Zag11"/>
          <w:rFonts w:ascii="Times New Roman" w:eastAsia="@Arial Unicode MS" w:hAnsi="Times New Roman" w:cs="Times New Roman"/>
          <w:b/>
        </w:rPr>
        <w:t>обучающихся</w:t>
      </w:r>
      <w:proofErr w:type="gramEnd"/>
    </w:p>
    <w:p w:rsidR="009D388F" w:rsidRPr="00AB6311" w:rsidRDefault="009D388F" w:rsidP="00BE3E81">
      <w:pPr>
        <w:spacing w:line="240" w:lineRule="auto"/>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t>с легкой умственной отсталостью (интеллектуальными нарушениями)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rPr>
        <w:t>тугоподвижностью</w:t>
      </w:r>
      <w:proofErr w:type="spellEnd"/>
      <w:r w:rsidRPr="00A95037">
        <w:rPr>
          <w:rStyle w:val="Zag11"/>
          <w:rFonts w:ascii="Times New Roman" w:eastAsia="@Arial Unicode MS" w:hAnsi="Times New Roman" w:cs="Times New Roman"/>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Pr>
          <w:rStyle w:val="Zag11"/>
          <w:rFonts w:ascii="Times New Roman" w:eastAsia="@Arial Unicode MS" w:hAnsi="Times New Roman" w:cs="Times New Roman"/>
        </w:rPr>
        <w:t xml:space="preserve">хофизического развития ребенка: </w:t>
      </w:r>
      <w:r w:rsidRPr="00A95037">
        <w:rPr>
          <w:rStyle w:val="Zag11"/>
          <w:rFonts w:ascii="Times New Roman" w:eastAsia="@Arial Unicode MS" w:hAnsi="Times New Roman" w:cs="Times New Roman"/>
        </w:rPr>
        <w:t>мотивационно-</w:t>
      </w:r>
      <w:proofErr w:type="spellStart"/>
      <w:r w:rsidRPr="00A95037">
        <w:rPr>
          <w:rStyle w:val="Zag11"/>
          <w:rFonts w:ascii="Times New Roman" w:eastAsia="@Arial Unicode MS" w:hAnsi="Times New Roman" w:cs="Times New Roman"/>
        </w:rPr>
        <w:t>потребностная</w:t>
      </w:r>
      <w:proofErr w:type="spellEnd"/>
      <w:r w:rsidRPr="00A95037">
        <w:rPr>
          <w:rStyle w:val="Zag11"/>
          <w:rFonts w:ascii="Times New Roman" w:eastAsia="@Arial Unicode MS" w:hAnsi="Times New Roman" w:cs="Times New Roman"/>
        </w:rPr>
        <w:t>,</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социально-личностная, моторно-двигательная; эмоционально-волевая </w:t>
      </w:r>
      <w:r w:rsidRPr="00A95037">
        <w:rPr>
          <w:rStyle w:val="Zag11"/>
          <w:rFonts w:ascii="Times New Roman" w:eastAsia="@Arial Unicode MS" w:hAnsi="Times New Roman" w:cs="Times New Roman"/>
        </w:rPr>
        <w:lastRenderedPageBreak/>
        <w:t>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Pr>
          <w:rStyle w:val="Zag11"/>
          <w:rFonts w:ascii="Times New Roman" w:eastAsia="@Arial Unicode MS" w:hAnsi="Times New Roman" w:cs="Times New Roman"/>
        </w:rPr>
        <w:t xml:space="preserve">сах сказывается </w:t>
      </w:r>
      <w:proofErr w:type="spellStart"/>
      <w:r>
        <w:rPr>
          <w:rStyle w:val="Zag11"/>
          <w:rFonts w:ascii="Times New Roman" w:eastAsia="@Arial Unicode MS" w:hAnsi="Times New Roman" w:cs="Times New Roman"/>
        </w:rPr>
        <w:t>дефицитарность</w:t>
      </w:r>
      <w:proofErr w:type="spellEnd"/>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неточность и слабость</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Меньший потенциал </w:t>
      </w:r>
      <w:proofErr w:type="gramStart"/>
      <w:r w:rsidRPr="00A95037">
        <w:rPr>
          <w:rStyle w:val="Zag11"/>
          <w:rFonts w:ascii="Times New Roman" w:eastAsia="@Arial Unicode MS" w:hAnsi="Times New Roman" w:cs="Times New Roman"/>
        </w:rPr>
        <w:t>у</w:t>
      </w:r>
      <w:proofErr w:type="gramEnd"/>
      <w:r w:rsidRPr="00A95037">
        <w:rPr>
          <w:rStyle w:val="Zag11"/>
          <w:rFonts w:ascii="Times New Roman" w:eastAsia="@Arial Unicode MS" w:hAnsi="Times New Roman" w:cs="Times New Roman"/>
        </w:rPr>
        <w:t xml:space="preserve">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rPr>
        <w:t>мышления</w:t>
      </w:r>
      <w:r w:rsidRPr="00A95037">
        <w:rPr>
          <w:rStyle w:val="Zag11"/>
          <w:rFonts w:ascii="Times New Roman" w:eastAsia="@Arial Unicode MS" w:hAnsi="Times New Roman" w:cs="Times New Roman"/>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rPr>
        <w:t>ии у э</w:t>
      </w:r>
      <w:proofErr w:type="gramEnd"/>
      <w:r w:rsidRPr="00A95037">
        <w:rPr>
          <w:rStyle w:val="Zag11"/>
          <w:rFonts w:ascii="Times New Roman" w:eastAsia="@Arial Unicode MS" w:hAnsi="Times New Roman" w:cs="Times New Roman"/>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rPr>
        <w:t>у</w:t>
      </w:r>
      <w:proofErr w:type="gramEnd"/>
      <w:r w:rsidRPr="00A95037">
        <w:rPr>
          <w:rStyle w:val="Zag11"/>
          <w:rFonts w:ascii="Times New Roman" w:eastAsia="@Arial Unicode MS" w:hAnsi="Times New Roman" w:cs="Times New Roman"/>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rPr>
        <w:t>Обучающимся</w:t>
      </w:r>
      <w:proofErr w:type="gramEnd"/>
      <w:r w:rsidRPr="00A95037">
        <w:rPr>
          <w:rStyle w:val="Zag11"/>
          <w:rFonts w:ascii="Times New Roman" w:eastAsia="@Arial Unicode MS" w:hAnsi="Times New Roman" w:cs="Times New Roman"/>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степени </w:t>
      </w:r>
      <w:proofErr w:type="spellStart"/>
      <w:r w:rsidRPr="00A95037">
        <w:rPr>
          <w:rStyle w:val="Zag11"/>
          <w:rFonts w:ascii="Times New Roman" w:eastAsia="@Arial Unicode MS" w:hAnsi="Times New Roman" w:cs="Times New Roman"/>
        </w:rPr>
        <w:t>скорригировать</w:t>
      </w:r>
      <w:proofErr w:type="spellEnd"/>
      <w:r w:rsidRPr="00A95037">
        <w:rPr>
          <w:rStyle w:val="Zag11"/>
          <w:rFonts w:ascii="Times New Roman" w:eastAsia="@Arial Unicode MS" w:hAnsi="Times New Roman" w:cs="Times New Roman"/>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Pr>
          <w:rStyle w:val="Zag11"/>
          <w:rFonts w:ascii="Times New Roman" w:eastAsia="@Arial Unicode MS" w:hAnsi="Times New Roman" w:cs="Times New Roman"/>
        </w:rPr>
        <w:t>ениями), в том числе и словесно-</w:t>
      </w:r>
      <w:r w:rsidRPr="00A95037">
        <w:rPr>
          <w:rStyle w:val="Zag11"/>
          <w:rFonts w:ascii="Times New Roman" w:eastAsia="@Arial Unicode MS" w:hAnsi="Times New Roman" w:cs="Times New Roman"/>
        </w:rPr>
        <w:t>логического.</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rPr>
        <w:t>памяти</w:t>
      </w:r>
      <w:r w:rsidRPr="00A95037">
        <w:rPr>
          <w:rStyle w:val="Zag11"/>
          <w:rFonts w:ascii="Times New Roman" w:eastAsia="@Arial Unicode MS" w:hAnsi="Times New Roman" w:cs="Times New Roman"/>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w:t>
      </w:r>
      <w:r w:rsidRPr="00A95037">
        <w:rPr>
          <w:rStyle w:val="Zag11"/>
          <w:rFonts w:ascii="Times New Roman" w:eastAsia="@Arial Unicode MS" w:hAnsi="Times New Roman" w:cs="Times New Roman"/>
        </w:rPr>
        <w:lastRenderedPageBreak/>
        <w:t>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rPr>
        <w:tab/>
        <w:t>вследствие трудностей установления логических</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rPr>
        <w:t>мнемической</w:t>
      </w:r>
      <w:proofErr w:type="spellEnd"/>
      <w:r w:rsidRPr="00A95037">
        <w:rPr>
          <w:rStyle w:val="Zag11"/>
          <w:rFonts w:ascii="Times New Roman" w:eastAsia="@Arial Unicode MS" w:hAnsi="Times New Roman" w:cs="Times New Roman"/>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rPr>
        <w:t>мнемической</w:t>
      </w:r>
      <w:proofErr w:type="spellEnd"/>
      <w:r w:rsidRPr="00A95037">
        <w:rPr>
          <w:rStyle w:val="Zag11"/>
          <w:rFonts w:ascii="Times New Roman" w:eastAsia="@Arial Unicode MS" w:hAnsi="Times New Roman" w:cs="Times New Roman"/>
        </w:rPr>
        <w:t xml:space="preserve"> деятельности.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rPr>
        <w:t>внимания</w:t>
      </w:r>
      <w:r w:rsidRPr="00A95037">
        <w:rPr>
          <w:rStyle w:val="Zag11"/>
          <w:rFonts w:ascii="Times New Roman" w:eastAsia="@Arial Unicode MS" w:hAnsi="Times New Roman" w:cs="Times New Roman"/>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rPr>
        <w:t>сосредоточения</w:t>
      </w:r>
      <w:proofErr w:type="gramEnd"/>
      <w:r w:rsidRPr="00A95037">
        <w:rPr>
          <w:rStyle w:val="Zag11"/>
          <w:rFonts w:ascii="Times New Roman" w:eastAsia="@Arial Unicode MS" w:hAnsi="Times New Roman" w:cs="Times New Roman"/>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rPr>
        <w:t>эти показатели не достигают</w:t>
      </w:r>
      <w:proofErr w:type="gramEnd"/>
      <w:r w:rsidRPr="00A95037">
        <w:rPr>
          <w:rStyle w:val="Zag11"/>
          <w:rFonts w:ascii="Times New Roman" w:eastAsia="@Arial Unicode MS" w:hAnsi="Times New Roman" w:cs="Times New Roman"/>
        </w:rPr>
        <w:t xml:space="preserve"> возрастной нормы.</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Для успешного обучения необходимы достаточно развитые </w:t>
      </w:r>
      <w:r w:rsidRPr="00AB6311">
        <w:rPr>
          <w:rStyle w:val="Zag11"/>
          <w:rFonts w:ascii="Times New Roman" w:eastAsia="@Arial Unicode MS" w:hAnsi="Times New Roman" w:cs="Times New Roman"/>
          <w:b/>
        </w:rPr>
        <w:t>представления и воображение.</w:t>
      </w:r>
      <w:r w:rsidRPr="00A95037">
        <w:rPr>
          <w:rStyle w:val="Zag11"/>
          <w:rFonts w:ascii="Times New Roman" w:eastAsia="@Arial Unicode MS" w:hAnsi="Times New Roman" w:cs="Times New Roman"/>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rPr>
        <w:t>недифференцированоость</w:t>
      </w:r>
      <w:proofErr w:type="spellEnd"/>
      <w:r w:rsidRPr="00A95037">
        <w:rPr>
          <w:rStyle w:val="Zag11"/>
          <w:rFonts w:ascii="Times New Roman" w:eastAsia="@Arial Unicode MS" w:hAnsi="Times New Roman" w:cs="Times New Roman"/>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rPr>
        <w:t>несформированностью</w:t>
      </w:r>
      <w:proofErr w:type="spellEnd"/>
      <w:r w:rsidRPr="00A95037">
        <w:rPr>
          <w:rStyle w:val="Zag11"/>
          <w:rFonts w:ascii="Times New Roman" w:eastAsia="@Arial Unicode MS" w:hAnsi="Times New Roman" w:cs="Times New Roman"/>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Pr>
          <w:rStyle w:val="Zag11"/>
          <w:rFonts w:ascii="Times New Roman" w:eastAsia="@Arial Unicode MS" w:hAnsi="Times New Roman" w:cs="Times New Roman"/>
        </w:rPr>
        <w:t>тавлений, прежде всего — пред</w:t>
      </w:r>
      <w:r w:rsidRPr="00A95037">
        <w:rPr>
          <w:rStyle w:val="Zag11"/>
          <w:rFonts w:ascii="Times New Roman" w:eastAsia="@Arial Unicode MS" w:hAnsi="Times New Roman" w:cs="Times New Roman"/>
        </w:rPr>
        <w:t>ставлений об окружающей действительности.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rPr>
        <w:t>речевой деятельности</w:t>
      </w:r>
      <w:r w:rsidRPr="00A95037">
        <w:rPr>
          <w:rStyle w:val="Zag11"/>
          <w:rFonts w:ascii="Times New Roman" w:eastAsia="@Arial Unicode MS" w:hAnsi="Times New Roman" w:cs="Times New Roman"/>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характерно системное недоразвитие речи.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Pr>
          <w:rStyle w:val="Zag11"/>
          <w:rFonts w:ascii="Times New Roman" w:eastAsia="@Arial Unicode MS" w:hAnsi="Times New Roman" w:cs="Times New Roman"/>
        </w:rPr>
        <w:t>оложительные условия для овладе</w:t>
      </w:r>
      <w:r w:rsidRPr="00A95037">
        <w:rPr>
          <w:rStyle w:val="Zag11"/>
          <w:rFonts w:ascii="Times New Roman" w:eastAsia="@Arial Unicode MS" w:hAnsi="Times New Roman" w:cs="Times New Roman"/>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b/>
        </w:rPr>
        <w:t>Моторная сфера</w:t>
      </w:r>
      <w:r w:rsidRPr="00A95037">
        <w:rPr>
          <w:rStyle w:val="Zag11"/>
          <w:rFonts w:ascii="Times New Roman" w:eastAsia="@Arial Unicode MS" w:hAnsi="Times New Roman" w:cs="Times New Roman"/>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обучающихся к овладению учебными и трудовыми действиями, требующими определенной моторной ловкости.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Психологические особенности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rPr>
        <w:t>эмоциональной сферы</w:t>
      </w:r>
      <w:r w:rsidRPr="00A95037">
        <w:rPr>
          <w:rStyle w:val="Zag11"/>
          <w:rFonts w:ascii="Times New Roman" w:eastAsia="@Arial Unicode MS" w:hAnsi="Times New Roman" w:cs="Times New Roman"/>
        </w:rPr>
        <w:t xml:space="preserve">. При легкой умственной отсталости эмоции в целом сохранны, однако они отличаются отсутствием оттенков переживаний, </w:t>
      </w:r>
      <w:r w:rsidRPr="00A95037">
        <w:rPr>
          <w:rStyle w:val="Zag11"/>
          <w:rFonts w:ascii="Times New Roman" w:eastAsia="@Arial Unicode MS" w:hAnsi="Times New Roman" w:cs="Times New Roman"/>
        </w:rPr>
        <w:lastRenderedPageBreak/>
        <w:t>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b/>
        </w:rPr>
        <w:t>Волевая сфера</w:t>
      </w:r>
      <w:r w:rsidRPr="00A95037">
        <w:rPr>
          <w:rStyle w:val="Zag11"/>
          <w:rFonts w:ascii="Times New Roman" w:eastAsia="@Arial Unicode MS" w:hAnsi="Times New Roman" w:cs="Times New Roman"/>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rPr>
        <w:t>непосильности</w:t>
      </w:r>
      <w:proofErr w:type="spellEnd"/>
      <w:r w:rsidRPr="00A95037">
        <w:rPr>
          <w:rStyle w:val="Zag11"/>
          <w:rFonts w:ascii="Times New Roman" w:eastAsia="@Arial Unicode MS"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rPr>
        <w:t>деятельности</w:t>
      </w:r>
      <w:r w:rsidRPr="00A95037">
        <w:rPr>
          <w:rStyle w:val="Zag11"/>
          <w:rFonts w:ascii="Times New Roman" w:eastAsia="@Arial Unicode MS" w:hAnsi="Times New Roman" w:cs="Times New Roman"/>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rPr>
        <w:t>личности</w:t>
      </w:r>
      <w:r w:rsidRPr="00A95037">
        <w:rPr>
          <w:rStyle w:val="Zag11"/>
          <w:rFonts w:ascii="Times New Roman" w:eastAsia="@Arial Unicode MS" w:hAnsi="Times New Roman" w:cs="Times New Roman"/>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rPr>
        <w:t>межличностных отношений</w:t>
      </w:r>
      <w:r w:rsidRPr="00A95037">
        <w:rPr>
          <w:rStyle w:val="Zag11"/>
          <w:rFonts w:ascii="Times New Roman" w:eastAsia="@Arial Unicode MS" w:hAnsi="Times New Roman" w:cs="Times New Roman"/>
        </w:rPr>
        <w:t xml:space="preserve"> является:</w:t>
      </w:r>
      <w:r w:rsidRPr="00A95037">
        <w:rPr>
          <w:rStyle w:val="Zag11"/>
          <w:rFonts w:ascii="Times New Roman" w:eastAsia="@Arial Unicode MS" w:hAnsi="Times New Roman" w:cs="Times New Roman"/>
        </w:rPr>
        <w:tab/>
        <w:t>высокая конфликтность, сопровождаемая</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rPr>
        <w:t>мотивированность</w:t>
      </w:r>
      <w:proofErr w:type="spellEnd"/>
      <w:r w:rsidRPr="00A95037">
        <w:rPr>
          <w:rStyle w:val="Zag11"/>
          <w:rFonts w:ascii="Times New Roman" w:eastAsia="@Arial Unicode MS" w:hAnsi="Times New Roman" w:cs="Times New Roman"/>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rPr>
        <w:t>поведении</w:t>
      </w:r>
      <w:r w:rsidRPr="00A95037">
        <w:rPr>
          <w:rStyle w:val="Zag11"/>
          <w:rFonts w:ascii="Times New Roman" w:eastAsia="@Arial Unicode MS" w:hAnsi="Times New Roman" w:cs="Times New Roman"/>
        </w:rPr>
        <w:t xml:space="preserve">, особенности которого могут выражаться в </w:t>
      </w:r>
      <w:proofErr w:type="spellStart"/>
      <w:r w:rsidRPr="00A95037">
        <w:rPr>
          <w:rStyle w:val="Zag11"/>
          <w:rFonts w:ascii="Times New Roman" w:eastAsia="@Arial Unicode MS" w:hAnsi="Times New Roman" w:cs="Times New Roman"/>
        </w:rPr>
        <w:t>гиперактивности</w:t>
      </w:r>
      <w:proofErr w:type="spellEnd"/>
      <w:r w:rsidRPr="00A95037">
        <w:rPr>
          <w:rStyle w:val="Zag11"/>
          <w:rFonts w:ascii="Times New Roman" w:eastAsia="@Arial Unicode MS" w:hAnsi="Times New Roman" w:cs="Times New Roman"/>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9D388F"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Pr>
          <w:rStyle w:val="Zag11"/>
          <w:rFonts w:ascii="Times New Roman" w:eastAsia="@Arial Unicode MS" w:hAnsi="Times New Roman" w:cs="Times New Roman"/>
        </w:rPr>
        <w:t>и</w:t>
      </w:r>
      <w:r w:rsidRPr="00A95037">
        <w:rPr>
          <w:rStyle w:val="Zag11"/>
          <w:rFonts w:ascii="Times New Roman" w:eastAsia="@Arial Unicode MS" w:hAnsi="Times New Roman" w:cs="Times New Roman"/>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p>
    <w:p w:rsidR="009D388F" w:rsidRDefault="009D388F" w:rsidP="00BE3E81">
      <w:pPr>
        <w:spacing w:line="240" w:lineRule="auto"/>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t xml:space="preserve">Особые образовательные потребности </w:t>
      </w:r>
      <w:proofErr w:type="gramStart"/>
      <w:r w:rsidRPr="00AB6311">
        <w:rPr>
          <w:rStyle w:val="Zag11"/>
          <w:rFonts w:ascii="Times New Roman" w:eastAsia="@Arial Unicode MS" w:hAnsi="Times New Roman" w:cs="Times New Roman"/>
          <w:b/>
        </w:rPr>
        <w:t>обучающихся</w:t>
      </w:r>
      <w:proofErr w:type="gramEnd"/>
      <w:r w:rsidRPr="00AB6311">
        <w:rPr>
          <w:rStyle w:val="Zag11"/>
          <w:rFonts w:ascii="Times New Roman" w:eastAsia="@Arial Unicode MS" w:hAnsi="Times New Roman" w:cs="Times New Roman"/>
          <w:b/>
        </w:rPr>
        <w:t xml:space="preserve"> с легкой умственной отсталостью (интеллектуальными нарушениями) </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rPr>
        <w:t>Н</w:t>
      </w:r>
      <w:r w:rsidRPr="00A95037">
        <w:rPr>
          <w:rStyle w:val="Zag11"/>
          <w:rFonts w:ascii="Times New Roman" w:eastAsia="@Arial Unicode MS" w:hAnsi="Times New Roman" w:cs="Times New Roman"/>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w:t>
      </w:r>
      <w:r w:rsidRPr="00A95037">
        <w:rPr>
          <w:rStyle w:val="Zag11"/>
          <w:rFonts w:ascii="Times New Roman" w:eastAsia="@Arial Unicode MS" w:hAnsi="Times New Roman" w:cs="Times New Roman"/>
        </w:rPr>
        <w:lastRenderedPageBreak/>
        <w:t>(интеллектуальными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Pr>
          <w:rStyle w:val="Zag11"/>
          <w:rFonts w:ascii="Times New Roman" w:eastAsia="@Arial Unicode MS" w:hAnsi="Times New Roman" w:cs="Times New Roman"/>
        </w:rPr>
        <w:t>ихся с ОВЗ, так и специфические</w:t>
      </w:r>
      <w:r w:rsidRPr="00A95037">
        <w:rPr>
          <w:rStyle w:val="Zag11"/>
          <w:rFonts w:ascii="Times New Roman" w:eastAsia="@Arial Unicode MS" w:hAnsi="Times New Roman" w:cs="Times New Roman"/>
        </w:rPr>
        <w:t>.</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К общим потребностям относятся: </w:t>
      </w:r>
      <w:r w:rsidRPr="00A95037">
        <w:rPr>
          <w:rStyle w:val="Zag11"/>
          <w:rFonts w:ascii="Times New Roman" w:eastAsia="@Arial Unicode MS" w:hAnsi="Times New Roman" w:cs="Times New Roman"/>
        </w:rPr>
        <w:t>время начала образования,</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легкой умственной отсталостью </w:t>
      </w:r>
      <w:r w:rsidR="00BE3E81">
        <w:rPr>
          <w:rStyle w:val="Zag11"/>
          <w:rFonts w:ascii="Times New Roman" w:eastAsia="@Arial Unicode MS" w:hAnsi="Times New Roman" w:cs="Times New Roman"/>
        </w:rPr>
        <w:t xml:space="preserve">(интеллектуальными нарушениями) </w:t>
      </w:r>
      <w:r w:rsidRPr="00A95037">
        <w:rPr>
          <w:rStyle w:val="Zag11"/>
          <w:rFonts w:ascii="Times New Roman" w:eastAsia="@Arial Unicode MS" w:hAnsi="Times New Roman" w:cs="Times New Roman"/>
        </w:rPr>
        <w:t>характерны следующие специфические образовательные потребности: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раннее получение специальной помощи средствами образования;</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научный, практико-ориентированный, действенный характер содержания образования;</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доступность содержания познавательных задач, реализуемых в процессе образования;</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w:t>
      </w:r>
      <w:proofErr w:type="gramStart"/>
      <w:r w:rsidRPr="00A95037">
        <w:rPr>
          <w:rStyle w:val="Zag11"/>
          <w:rFonts w:ascii="Times New Roman" w:eastAsia="@Arial Unicode MS" w:hAnsi="Times New Roman" w:cs="Times New Roman"/>
        </w:rPr>
        <w:t>обеспечении</w:t>
      </w:r>
      <w:proofErr w:type="gramEnd"/>
      <w:r w:rsidRPr="00A95037">
        <w:rPr>
          <w:rStyle w:val="Zag11"/>
          <w:rFonts w:ascii="Times New Roman" w:eastAsia="@Arial Unicode MS" w:hAnsi="Times New Roman" w:cs="Times New Roman"/>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rPr>
        <w:t>нейродинамики</w:t>
      </w:r>
      <w:proofErr w:type="spellEnd"/>
      <w:r w:rsidRPr="00A95037">
        <w:rPr>
          <w:rStyle w:val="Zag11"/>
          <w:rFonts w:ascii="Times New Roman" w:eastAsia="@Arial Unicode MS" w:hAnsi="Times New Roman" w:cs="Times New Roman"/>
        </w:rPr>
        <w:t xml:space="preserve"> психических процессов обучающихся с умственной отсталостью (интеллектуальными нарушениями);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rPr>
        <w:t>дств ст</w:t>
      </w:r>
      <w:proofErr w:type="gramEnd"/>
      <w:r w:rsidRPr="00A95037">
        <w:rPr>
          <w:rStyle w:val="Zag11"/>
          <w:rFonts w:ascii="Times New Roman" w:eastAsia="@Arial Unicode MS" w:hAnsi="Times New Roman" w:cs="Times New Roman"/>
        </w:rPr>
        <w:t>имуляции деятельности и поведения обучающихся, демонстрирующих доброжелательное и уважительное отношение к ним;</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стимуляция познавательной активности, формирование позитивного отношения к окружающему миру.</w:t>
      </w:r>
    </w:p>
    <w:p w:rsidR="009D388F" w:rsidRPr="00A95037" w:rsidRDefault="009D388F" w:rsidP="00BE3E81">
      <w:pPr>
        <w:spacing w:line="240" w:lineRule="auto"/>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rPr>
        <w:t>обучающимися</w:t>
      </w:r>
      <w:proofErr w:type="gramEnd"/>
      <w:r w:rsidRPr="00A95037">
        <w:rPr>
          <w:rStyle w:val="Zag11"/>
          <w:rFonts w:ascii="Times New Roman" w:eastAsia="@Arial Unicode MS" w:hAnsi="Times New Roman" w:cs="Times New Roman"/>
        </w:rPr>
        <w:t xml:space="preserve"> учебных предметов, а также в ходе проведения коррекционно-развивающих занятий.</w:t>
      </w:r>
    </w:p>
    <w:p w:rsidR="009D388F" w:rsidRPr="00A95037" w:rsidRDefault="009D388F" w:rsidP="00BE3E81">
      <w:pPr>
        <w:spacing w:line="240" w:lineRule="auto"/>
        <w:contextualSpacing/>
        <w:jc w:val="both"/>
        <w:rPr>
          <w:rStyle w:val="Zag11"/>
          <w:rFonts w:ascii="Times New Roman" w:eastAsia="@Arial Unicode MS" w:hAnsi="Times New Roman" w:cs="Times New Roman"/>
        </w:rPr>
      </w:pPr>
    </w:p>
    <w:p w:rsidR="009D388F" w:rsidRPr="00B14629" w:rsidRDefault="009D388F" w:rsidP="00BE3E81">
      <w:pPr>
        <w:spacing w:line="240" w:lineRule="auto"/>
        <w:contextualSpacing/>
        <w:jc w:val="center"/>
        <w:rPr>
          <w:rStyle w:val="Zag11"/>
          <w:rFonts w:ascii="Times New Roman" w:eastAsia="@Arial Unicode MS" w:hAnsi="Times New Roman" w:cs="Times New Roman"/>
          <w:b/>
        </w:rPr>
      </w:pPr>
      <w:r w:rsidRPr="00B14629">
        <w:rPr>
          <w:rStyle w:val="Zag11"/>
          <w:rFonts w:ascii="Times New Roman" w:eastAsia="@Arial Unicode MS" w:hAnsi="Times New Roman" w:cs="Times New Roman"/>
          <w:b/>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9D388F" w:rsidRPr="0055361F" w:rsidRDefault="009D388F" w:rsidP="00BE3E81">
      <w:pPr>
        <w:spacing w:before="120"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D388F" w:rsidRPr="0055361F" w:rsidRDefault="009D388F" w:rsidP="00BE3E81">
      <w:pPr>
        <w:spacing w:after="0" w:line="240" w:lineRule="auto"/>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9D388F" w:rsidRPr="0055361F" w:rsidRDefault="009D388F" w:rsidP="00BE3E81">
      <w:pPr>
        <w:spacing w:after="0" w:line="240" w:lineRule="auto"/>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D388F" w:rsidRPr="0055361F" w:rsidRDefault="009D388F" w:rsidP="00BE3E81">
      <w:pPr>
        <w:spacing w:after="0" w:line="240" w:lineRule="auto"/>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9D388F" w:rsidRPr="0055361F" w:rsidRDefault="009D388F" w:rsidP="00BE3E81">
      <w:pPr>
        <w:spacing w:after="0" w:line="240" w:lineRule="auto"/>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9D388F" w:rsidRPr="0055361F" w:rsidRDefault="009D388F" w:rsidP="00BE3E81">
      <w:pPr>
        <w:pStyle w:val="p16"/>
        <w:shd w:val="clear" w:color="auto" w:fill="FFFFFF"/>
        <w:spacing w:before="0" w:after="0"/>
        <w:ind w:firstLine="709"/>
        <w:contextualSpacing/>
        <w:jc w:val="both"/>
      </w:pPr>
      <w:r w:rsidRPr="0055361F">
        <w:rPr>
          <w:u w:val="single"/>
        </w:rPr>
        <w:t>Минимальный уровень:</w:t>
      </w:r>
    </w:p>
    <w:p w:rsidR="009D388F" w:rsidRPr="0055361F" w:rsidRDefault="009D388F" w:rsidP="00BE3E81">
      <w:pPr>
        <w:pStyle w:val="p16"/>
        <w:shd w:val="clear" w:color="auto" w:fill="FFFFFF"/>
        <w:spacing w:before="0" w:after="0"/>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D388F" w:rsidRPr="0055361F" w:rsidRDefault="009D388F" w:rsidP="00BE3E81">
      <w:pPr>
        <w:pStyle w:val="p16"/>
        <w:shd w:val="clear" w:color="auto" w:fill="FFFFFF"/>
        <w:spacing w:before="0" w:after="0"/>
        <w:ind w:firstLine="709"/>
        <w:contextualSpacing/>
        <w:jc w:val="both"/>
      </w:pPr>
      <w:r w:rsidRPr="0055361F">
        <w:t>деление слов на слоги для переноса;</w:t>
      </w:r>
    </w:p>
    <w:p w:rsidR="009D388F" w:rsidRPr="0055361F" w:rsidRDefault="009D388F" w:rsidP="00BE3E81">
      <w:pPr>
        <w:pStyle w:val="p16"/>
        <w:shd w:val="clear" w:color="auto" w:fill="FFFFFF"/>
        <w:spacing w:before="0" w:after="0"/>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9D388F" w:rsidRPr="0055361F" w:rsidRDefault="009D388F" w:rsidP="00BE3E81">
      <w:pPr>
        <w:pStyle w:val="p16"/>
        <w:shd w:val="clear" w:color="auto" w:fill="FFFFFF"/>
        <w:spacing w:before="0" w:after="0"/>
        <w:ind w:firstLine="709"/>
        <w:contextualSpacing/>
        <w:jc w:val="both"/>
      </w:pPr>
      <w:r w:rsidRPr="0055361F">
        <w:t>запись под диктовку слов и коротких предложений (2-4 слова) с изученными орфограммами;</w:t>
      </w:r>
    </w:p>
    <w:p w:rsidR="009D388F" w:rsidRPr="0055361F" w:rsidRDefault="009D388F" w:rsidP="00BE3E81">
      <w:pPr>
        <w:pStyle w:val="p16"/>
        <w:shd w:val="clear" w:color="auto" w:fill="FFFFFF"/>
        <w:spacing w:before="0" w:after="0"/>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9D388F" w:rsidRPr="0055361F" w:rsidRDefault="009D388F" w:rsidP="00BE3E81">
      <w:pPr>
        <w:pStyle w:val="p16"/>
        <w:shd w:val="clear" w:color="auto" w:fill="FFFFFF"/>
        <w:spacing w:before="0" w:after="0"/>
        <w:ind w:firstLine="709"/>
        <w:contextualSpacing/>
        <w:jc w:val="both"/>
      </w:pPr>
      <w:r w:rsidRPr="0055361F">
        <w:t>дифференциация и подбор слов, обозначающих предметы, действия, признаки;</w:t>
      </w:r>
    </w:p>
    <w:p w:rsidR="009D388F" w:rsidRPr="0055361F" w:rsidRDefault="009D388F" w:rsidP="00BE3E81">
      <w:pPr>
        <w:pStyle w:val="p16"/>
        <w:shd w:val="clear" w:color="auto" w:fill="FFFFFF"/>
        <w:spacing w:before="0" w:after="0"/>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9D388F" w:rsidRPr="0055361F" w:rsidRDefault="009D388F" w:rsidP="00BE3E81">
      <w:pPr>
        <w:pStyle w:val="p16"/>
        <w:shd w:val="clear" w:color="auto" w:fill="FFFFFF"/>
        <w:spacing w:before="0" w:after="0"/>
        <w:ind w:firstLine="709"/>
        <w:contextualSpacing/>
        <w:jc w:val="both"/>
      </w:pPr>
      <w:r w:rsidRPr="0055361F">
        <w:lastRenderedPageBreak/>
        <w:t>выделение из текста предложений на заданную тему;</w:t>
      </w:r>
    </w:p>
    <w:p w:rsidR="009D388F" w:rsidRPr="0055361F" w:rsidRDefault="009D388F" w:rsidP="00BE3E81">
      <w:pPr>
        <w:pStyle w:val="p16"/>
        <w:shd w:val="clear" w:color="auto" w:fill="FFFFFF"/>
        <w:spacing w:before="0" w:after="0"/>
        <w:ind w:firstLine="709"/>
        <w:contextualSpacing/>
        <w:jc w:val="both"/>
        <w:rPr>
          <w:u w:val="single"/>
        </w:rPr>
      </w:pPr>
      <w:r w:rsidRPr="0055361F">
        <w:t>участие в обсуждении темы текста и выбора заголовка к нему.</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BE3E81">
      <w:pPr>
        <w:pStyle w:val="p15"/>
        <w:shd w:val="clear" w:color="auto" w:fill="FFFFFF"/>
        <w:spacing w:before="0" w:after="0"/>
        <w:ind w:firstLine="709"/>
        <w:contextualSpacing/>
        <w:jc w:val="both"/>
      </w:pPr>
      <w:r w:rsidRPr="0055361F">
        <w:t xml:space="preserve">различение звуков и букв; </w:t>
      </w:r>
    </w:p>
    <w:p w:rsidR="009D388F" w:rsidRPr="0055361F" w:rsidRDefault="009D388F" w:rsidP="00BE3E81">
      <w:pPr>
        <w:pStyle w:val="p15"/>
        <w:shd w:val="clear" w:color="auto" w:fill="FFFFFF"/>
        <w:spacing w:before="0" w:after="0"/>
        <w:ind w:firstLine="709"/>
        <w:contextualSpacing/>
        <w:jc w:val="both"/>
      </w:pPr>
      <w:r w:rsidRPr="0055361F">
        <w:t>характеристика гласных и согласных звуков с опорой на образец и опорную схему;</w:t>
      </w:r>
    </w:p>
    <w:p w:rsidR="009D388F" w:rsidRPr="0055361F" w:rsidRDefault="009D388F" w:rsidP="00BE3E81">
      <w:pPr>
        <w:pStyle w:val="p15"/>
        <w:shd w:val="clear" w:color="auto" w:fill="FFFFFF"/>
        <w:spacing w:before="0" w:after="0"/>
        <w:ind w:firstLine="709"/>
        <w:contextualSpacing/>
        <w:jc w:val="both"/>
      </w:pPr>
      <w:r w:rsidRPr="0055361F">
        <w:t>списывание рукописного и печатного текста целыми словами с орфографическим проговариванием;</w:t>
      </w:r>
    </w:p>
    <w:p w:rsidR="009D388F" w:rsidRPr="0055361F" w:rsidRDefault="009D388F" w:rsidP="00BE3E81">
      <w:pPr>
        <w:pStyle w:val="p15"/>
        <w:shd w:val="clear" w:color="auto" w:fill="FFFFFF"/>
        <w:spacing w:before="0" w:after="0"/>
        <w:ind w:firstLine="709"/>
        <w:contextualSpacing/>
        <w:jc w:val="both"/>
      </w:pPr>
      <w:r w:rsidRPr="0055361F">
        <w:t>запись под диктовку текста, включающего слова с изученными орфограммами (30-35 слов);</w:t>
      </w:r>
    </w:p>
    <w:p w:rsidR="009D388F" w:rsidRPr="0055361F" w:rsidRDefault="009D388F" w:rsidP="00BE3E81">
      <w:pPr>
        <w:pStyle w:val="p15"/>
        <w:shd w:val="clear" w:color="auto" w:fill="FFFFFF"/>
        <w:spacing w:before="0" w:after="0"/>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D388F" w:rsidRPr="0055361F" w:rsidRDefault="009D388F" w:rsidP="00BE3E81">
      <w:pPr>
        <w:pStyle w:val="p15"/>
        <w:shd w:val="clear" w:color="auto" w:fill="FFFFFF"/>
        <w:spacing w:before="0" w:after="0"/>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D388F" w:rsidRPr="0055361F" w:rsidRDefault="009D388F" w:rsidP="00BE3E81">
      <w:pPr>
        <w:pStyle w:val="p15"/>
        <w:shd w:val="clear" w:color="auto" w:fill="FFFFFF"/>
        <w:spacing w:before="0" w:after="0"/>
        <w:ind w:firstLine="709"/>
        <w:contextualSpacing/>
        <w:jc w:val="both"/>
      </w:pPr>
      <w:r w:rsidRPr="0055361F">
        <w:t>деление текста на предложения;</w:t>
      </w:r>
    </w:p>
    <w:p w:rsidR="009D388F" w:rsidRPr="0055361F" w:rsidRDefault="009D388F" w:rsidP="00BE3E81">
      <w:pPr>
        <w:pStyle w:val="p15"/>
        <w:shd w:val="clear" w:color="auto" w:fill="FFFFFF"/>
        <w:spacing w:before="0" w:after="0"/>
        <w:ind w:firstLine="709"/>
        <w:contextualSpacing/>
        <w:jc w:val="both"/>
      </w:pPr>
      <w:r w:rsidRPr="0055361F">
        <w:t>выделение темы текста (о чём идет речь), выбор одного заголовка из нескольких, подходящего по смыслу;</w:t>
      </w:r>
    </w:p>
    <w:p w:rsidR="009D388F" w:rsidRPr="0055361F" w:rsidRDefault="009D388F" w:rsidP="00BE3E81">
      <w:pPr>
        <w:pStyle w:val="p15"/>
        <w:shd w:val="clear" w:color="auto" w:fill="FFFFFF"/>
        <w:spacing w:before="0" w:after="0"/>
        <w:ind w:firstLine="709"/>
        <w:contextualSpacing/>
        <w:jc w:val="both"/>
        <w:rPr>
          <w:b/>
          <w:i/>
        </w:rPr>
      </w:pPr>
      <w:r w:rsidRPr="0055361F">
        <w:t>самостоятельная запись 3-4 предложений из составленного текста после его анализа.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BE3E81">
      <w:pPr>
        <w:pStyle w:val="p23"/>
        <w:shd w:val="clear" w:color="auto" w:fill="FFFFFF"/>
        <w:spacing w:before="0" w:after="0"/>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9D388F" w:rsidRPr="0055361F" w:rsidRDefault="009D388F" w:rsidP="00BE3E81">
      <w:pPr>
        <w:pStyle w:val="p23"/>
        <w:shd w:val="clear" w:color="auto" w:fill="FFFFFF"/>
        <w:spacing w:before="0" w:after="0"/>
        <w:ind w:firstLine="709"/>
        <w:contextualSpacing/>
        <w:jc w:val="both"/>
      </w:pPr>
      <w:r w:rsidRPr="0055361F">
        <w:t>пересказ содержания прочитанного текста по вопросам;</w:t>
      </w:r>
    </w:p>
    <w:p w:rsidR="009D388F" w:rsidRPr="0055361F" w:rsidRDefault="009D388F" w:rsidP="00BE3E81">
      <w:pPr>
        <w:pStyle w:val="p23"/>
        <w:shd w:val="clear" w:color="auto" w:fill="FFFFFF"/>
        <w:spacing w:before="0" w:after="0"/>
        <w:ind w:firstLine="709"/>
        <w:contextualSpacing/>
        <w:jc w:val="both"/>
      </w:pPr>
      <w:r w:rsidRPr="0055361F">
        <w:t>участие в коллективной работе по оценке поступков героев и событий;</w:t>
      </w:r>
    </w:p>
    <w:p w:rsidR="009D388F" w:rsidRPr="0055361F" w:rsidRDefault="009D388F" w:rsidP="00BE3E81">
      <w:pPr>
        <w:pStyle w:val="p23"/>
        <w:shd w:val="clear" w:color="auto" w:fill="FFFFFF"/>
        <w:spacing w:before="0" w:after="0"/>
        <w:ind w:firstLine="709"/>
        <w:contextualSpacing/>
        <w:jc w:val="both"/>
        <w:rPr>
          <w:u w:val="single"/>
        </w:rPr>
      </w:pPr>
      <w:r w:rsidRPr="0055361F">
        <w:t>выразительное чтение наизусть 5-7 коротких стихотворений.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BE3E81">
      <w:pPr>
        <w:pStyle w:val="p22"/>
        <w:shd w:val="clear" w:color="auto" w:fill="FFFFFF"/>
        <w:spacing w:before="0" w:after="0"/>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D388F" w:rsidRPr="0055361F" w:rsidRDefault="009D388F" w:rsidP="00BE3E81">
      <w:pPr>
        <w:pStyle w:val="p22"/>
        <w:shd w:val="clear" w:color="auto" w:fill="FFFFFF"/>
        <w:spacing w:before="0" w:after="0"/>
        <w:ind w:firstLine="709"/>
        <w:contextualSpacing/>
        <w:jc w:val="both"/>
      </w:pPr>
      <w:r w:rsidRPr="0055361F">
        <w:t>ответы на вопросы учителя по прочитанному тексту;</w:t>
      </w:r>
    </w:p>
    <w:p w:rsidR="009D388F" w:rsidRPr="0055361F" w:rsidRDefault="009D388F" w:rsidP="00BE3E81">
      <w:pPr>
        <w:pStyle w:val="p22"/>
        <w:shd w:val="clear" w:color="auto" w:fill="FFFFFF"/>
        <w:spacing w:before="0" w:after="0"/>
        <w:ind w:firstLine="709"/>
        <w:contextualSpacing/>
        <w:jc w:val="both"/>
      </w:pPr>
      <w:r w:rsidRPr="0055361F">
        <w:t>определение основной мысли текста после предварительного его анализа;</w:t>
      </w:r>
    </w:p>
    <w:p w:rsidR="009D388F" w:rsidRPr="0055361F" w:rsidRDefault="009D388F" w:rsidP="00BE3E81">
      <w:pPr>
        <w:pStyle w:val="p22"/>
        <w:shd w:val="clear" w:color="auto" w:fill="FFFFFF"/>
        <w:spacing w:before="0" w:after="0"/>
        <w:ind w:firstLine="709"/>
        <w:contextualSpacing/>
        <w:jc w:val="both"/>
      </w:pPr>
      <w:r w:rsidRPr="0055361F">
        <w:t>чтение текста молча с выполнением заданий учителя;</w:t>
      </w:r>
    </w:p>
    <w:p w:rsidR="009D388F" w:rsidRPr="0055361F" w:rsidRDefault="009D388F" w:rsidP="00BE3E81">
      <w:pPr>
        <w:pStyle w:val="p22"/>
        <w:shd w:val="clear" w:color="auto" w:fill="FFFFFF"/>
        <w:spacing w:before="0" w:after="0"/>
        <w:ind w:firstLine="709"/>
        <w:contextualSpacing/>
        <w:jc w:val="both"/>
      </w:pPr>
      <w:r w:rsidRPr="0055361F">
        <w:t>определение главных действующих лиц произведения; элементарная оценка их поступков;</w:t>
      </w:r>
    </w:p>
    <w:p w:rsidR="009D388F" w:rsidRPr="0055361F" w:rsidRDefault="009D388F" w:rsidP="00BE3E81">
      <w:pPr>
        <w:pStyle w:val="p22"/>
        <w:shd w:val="clear" w:color="auto" w:fill="FFFFFF"/>
        <w:spacing w:before="0" w:after="0"/>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9D388F" w:rsidRPr="0055361F" w:rsidRDefault="009D388F" w:rsidP="00BE3E81">
      <w:pPr>
        <w:pStyle w:val="p22"/>
        <w:shd w:val="clear" w:color="auto" w:fill="FFFFFF"/>
        <w:spacing w:before="0" w:after="0"/>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9D388F" w:rsidRPr="0055361F" w:rsidRDefault="009D388F" w:rsidP="00BE3E81">
      <w:pPr>
        <w:pStyle w:val="p22"/>
        <w:shd w:val="clear" w:color="auto" w:fill="FFFFFF"/>
        <w:spacing w:before="0" w:after="0"/>
        <w:ind w:firstLine="709"/>
        <w:contextualSpacing/>
        <w:jc w:val="both"/>
        <w:rPr>
          <w:b/>
          <w:i/>
        </w:rPr>
      </w:pPr>
      <w:r w:rsidRPr="0055361F">
        <w:rPr>
          <w:rStyle w:val="s12"/>
        </w:rPr>
        <w:t>в</w:t>
      </w:r>
      <w:r w:rsidRPr="0055361F">
        <w:t>ыразительное чтение наизусть 7-8 стихотворений.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BE3E81">
      <w:pPr>
        <w:pStyle w:val="p28"/>
        <w:shd w:val="clear" w:color="auto" w:fill="FFFFFF"/>
        <w:spacing w:before="0" w:after="0"/>
        <w:ind w:firstLine="709"/>
        <w:contextualSpacing/>
        <w:jc w:val="both"/>
      </w:pPr>
      <w:r w:rsidRPr="0055361F">
        <w:t>формулировка просьб и желаний с использованием этикетных слов и выражений;</w:t>
      </w:r>
    </w:p>
    <w:p w:rsidR="009D388F" w:rsidRPr="0055361F" w:rsidRDefault="009D388F" w:rsidP="00BE3E81">
      <w:pPr>
        <w:pStyle w:val="p28"/>
        <w:shd w:val="clear" w:color="auto" w:fill="FFFFFF"/>
        <w:spacing w:before="0" w:after="0"/>
        <w:ind w:firstLine="709"/>
        <w:contextualSpacing/>
        <w:jc w:val="both"/>
      </w:pPr>
      <w:r w:rsidRPr="0055361F">
        <w:t>участие в ролевых играх в соответствии с речевыми возможностями;</w:t>
      </w:r>
    </w:p>
    <w:p w:rsidR="009D388F" w:rsidRPr="0055361F" w:rsidRDefault="009D388F" w:rsidP="00BE3E81">
      <w:pPr>
        <w:pStyle w:val="p28"/>
        <w:shd w:val="clear" w:color="auto" w:fill="FFFFFF"/>
        <w:spacing w:before="0" w:after="0"/>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9D388F" w:rsidRPr="0055361F" w:rsidRDefault="009D388F" w:rsidP="00BE3E81">
      <w:pPr>
        <w:pStyle w:val="p28"/>
        <w:shd w:val="clear" w:color="auto" w:fill="FFFFFF"/>
        <w:spacing w:before="0" w:after="0"/>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9D388F" w:rsidRPr="0055361F" w:rsidRDefault="009D388F" w:rsidP="00BE3E81">
      <w:pPr>
        <w:pStyle w:val="p28"/>
        <w:shd w:val="clear" w:color="auto" w:fill="FFFFFF"/>
        <w:spacing w:before="0" w:after="0"/>
        <w:ind w:firstLine="709"/>
        <w:contextualSpacing/>
        <w:jc w:val="both"/>
      </w:pPr>
      <w:r w:rsidRPr="0055361F">
        <w:t>участие в беседах на темы, близкие личному опыту ребенка;</w:t>
      </w:r>
    </w:p>
    <w:p w:rsidR="009D388F" w:rsidRPr="0055361F" w:rsidRDefault="009D388F" w:rsidP="00BE3E81">
      <w:pPr>
        <w:pStyle w:val="p28"/>
        <w:shd w:val="clear" w:color="auto" w:fill="FFFFFF"/>
        <w:spacing w:before="0" w:after="0"/>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9D388F" w:rsidRPr="0055361F" w:rsidRDefault="009D388F" w:rsidP="00BE3E81">
      <w:pPr>
        <w:pStyle w:val="p28"/>
        <w:shd w:val="clear" w:color="auto" w:fill="FFFFFF"/>
        <w:spacing w:before="0" w:after="0"/>
        <w:ind w:firstLine="709"/>
        <w:contextualSpacing/>
        <w:jc w:val="both"/>
        <w:rPr>
          <w:rStyle w:val="s13"/>
        </w:rPr>
      </w:pPr>
      <w:r w:rsidRPr="0055361F">
        <w:rPr>
          <w:u w:val="single"/>
        </w:rPr>
        <w:t>Достаточный уровень:</w:t>
      </w:r>
    </w:p>
    <w:p w:rsidR="009D388F" w:rsidRPr="0055361F" w:rsidRDefault="009D388F" w:rsidP="00BE3E81">
      <w:pPr>
        <w:pStyle w:val="p28"/>
        <w:shd w:val="clear" w:color="auto" w:fill="FFFFFF"/>
        <w:spacing w:before="0" w:after="0"/>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9D388F" w:rsidRPr="0055361F" w:rsidRDefault="009D388F" w:rsidP="00BE3E81">
      <w:pPr>
        <w:pStyle w:val="p28"/>
        <w:shd w:val="clear" w:color="auto" w:fill="FFFFFF"/>
        <w:spacing w:before="0" w:after="0"/>
        <w:ind w:firstLine="709"/>
        <w:contextualSpacing/>
        <w:jc w:val="both"/>
      </w:pPr>
      <w:r w:rsidRPr="0055361F">
        <w:lastRenderedPageBreak/>
        <w:t>понимание содержания детских радио- и телепередач, ответы на вопросы учителя;</w:t>
      </w:r>
    </w:p>
    <w:p w:rsidR="009D388F" w:rsidRPr="0055361F" w:rsidRDefault="009D388F" w:rsidP="00BE3E81">
      <w:pPr>
        <w:pStyle w:val="p28"/>
        <w:shd w:val="clear" w:color="auto" w:fill="FFFFFF"/>
        <w:spacing w:before="0" w:after="0"/>
        <w:ind w:firstLine="709"/>
        <w:contextualSpacing/>
        <w:jc w:val="both"/>
      </w:pPr>
      <w:r w:rsidRPr="0055361F">
        <w:t>выбор правильных средств интонации с опорой на образец речи учителя и анализ речевой ситуации;</w:t>
      </w:r>
    </w:p>
    <w:p w:rsidR="009D388F" w:rsidRPr="0055361F" w:rsidRDefault="009D388F" w:rsidP="00BE3E81">
      <w:pPr>
        <w:pStyle w:val="p28"/>
        <w:shd w:val="clear" w:color="auto" w:fill="FFFFFF"/>
        <w:spacing w:before="0" w:after="0"/>
        <w:ind w:firstLine="709"/>
        <w:contextualSpacing/>
        <w:jc w:val="both"/>
      </w:pPr>
      <w:r w:rsidRPr="0055361F">
        <w:t>активное участие в диалогах по темам речевых ситуаций;</w:t>
      </w:r>
    </w:p>
    <w:p w:rsidR="009D388F" w:rsidRPr="0055361F" w:rsidRDefault="009D388F" w:rsidP="00BE3E81">
      <w:pPr>
        <w:pStyle w:val="p28"/>
        <w:shd w:val="clear" w:color="auto" w:fill="FFFFFF"/>
        <w:spacing w:before="0" w:after="0"/>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D388F" w:rsidRPr="0055361F" w:rsidRDefault="009D388F" w:rsidP="00BE3E81">
      <w:pPr>
        <w:pStyle w:val="p28"/>
        <w:shd w:val="clear" w:color="auto" w:fill="FFFFFF"/>
        <w:spacing w:before="0" w:after="0"/>
        <w:ind w:firstLine="709"/>
        <w:contextualSpacing/>
        <w:jc w:val="both"/>
      </w:pPr>
      <w:r w:rsidRPr="0055361F">
        <w:t>участие в коллективном составлении рассказа или сказки по темам речевых ситуаций;</w:t>
      </w:r>
    </w:p>
    <w:p w:rsidR="009D388F" w:rsidRPr="0055361F" w:rsidRDefault="009D388F" w:rsidP="00BE3E81">
      <w:pPr>
        <w:pStyle w:val="p28"/>
        <w:shd w:val="clear" w:color="auto" w:fill="FFFFFF"/>
        <w:spacing w:before="0" w:after="0"/>
        <w:ind w:firstLine="709"/>
        <w:contextualSpacing/>
        <w:jc w:val="both"/>
        <w:rPr>
          <w:b/>
          <w:i/>
        </w:rPr>
      </w:pPr>
      <w:r w:rsidRPr="0055361F">
        <w:t>составление рассказов с опорой на картинный или картинно-символический план.</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выполнение устных и письменных действий сложения и вычитания чисел в пределах 100;</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D388F" w:rsidRPr="0055361F" w:rsidRDefault="009D388F" w:rsidP="00BE3E81">
      <w:pPr>
        <w:spacing w:after="0" w:line="240" w:lineRule="auto"/>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9D388F" w:rsidRPr="0055361F" w:rsidRDefault="009D388F" w:rsidP="00BE3E81">
      <w:pPr>
        <w:pStyle w:val="a5"/>
        <w:spacing w:after="0" w:line="240" w:lineRule="auto"/>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r w:rsidRPr="0055361F">
        <w:rPr>
          <w:rFonts w:ascii="Times New Roman" w:hAnsi="Times New Roman"/>
          <w:sz w:val="24"/>
          <w:szCs w:val="24"/>
          <w:lang w:val="en-US"/>
        </w:rPr>
        <w:t>V</w:t>
      </w:r>
      <w:r w:rsidRPr="0055361F">
        <w:rPr>
          <w:rFonts w:ascii="Times New Roman" w:hAnsi="Times New Roman"/>
          <w:sz w:val="24"/>
          <w:szCs w:val="24"/>
        </w:rPr>
        <w:t xml:space="preserve"> класс)</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9D388F" w:rsidRPr="0055361F" w:rsidRDefault="009D388F" w:rsidP="00BE3E81">
      <w:pPr>
        <w:spacing w:after="0" w:line="240" w:lineRule="auto"/>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9D388F" w:rsidRPr="0055361F" w:rsidRDefault="009D388F" w:rsidP="00BE3E81">
      <w:pPr>
        <w:spacing w:after="0" w:line="240" w:lineRule="auto"/>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нахождение необходимой для выполнения работы информации в материалах учебника, рабочей тетради;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9D388F" w:rsidRPr="0055361F" w:rsidRDefault="009D388F" w:rsidP="00BE3E81">
      <w:pPr>
        <w:spacing w:after="0" w:line="240" w:lineRule="auto"/>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9D388F" w:rsidRPr="0055361F" w:rsidRDefault="009D388F" w:rsidP="00BE3E81">
      <w:pPr>
        <w:pStyle w:val="a8"/>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9D388F" w:rsidRPr="0055361F" w:rsidRDefault="009D388F" w:rsidP="00BE3E81">
      <w:pPr>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9D388F" w:rsidRPr="0055361F" w:rsidRDefault="009D388F" w:rsidP="00BE3E81">
      <w:pPr>
        <w:spacing w:after="0" w:line="240" w:lineRule="auto"/>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9D388F" w:rsidRPr="0055361F" w:rsidRDefault="009D388F" w:rsidP="00BE3E81">
      <w:pPr>
        <w:autoSpaceDE w:val="0"/>
        <w:spacing w:after="0" w:line="240" w:lineRule="auto"/>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r w:rsidRPr="0055361F">
        <w:rPr>
          <w:rFonts w:ascii="Times New Roman" w:hAnsi="Times New Roman" w:cs="Times New Roman"/>
          <w:sz w:val="24"/>
          <w:szCs w:val="24"/>
        </w:rPr>
        <w:t>(</w:t>
      </w:r>
      <w:r w:rsidRPr="0055361F">
        <w:rPr>
          <w:rFonts w:ascii="Times New Roman" w:hAnsi="Times New Roman" w:cs="Times New Roman"/>
          <w:sz w:val="24"/>
          <w:szCs w:val="24"/>
          <w:lang w:val="en-US"/>
        </w:rPr>
        <w:t>V</w:t>
      </w:r>
      <w:r w:rsidRPr="0055361F">
        <w:rPr>
          <w:rFonts w:ascii="Times New Roman" w:hAnsi="Times New Roman" w:cs="Times New Roman"/>
          <w:sz w:val="24"/>
          <w:szCs w:val="24"/>
        </w:rPr>
        <w:t xml:space="preserve"> класс)</w:t>
      </w:r>
    </w:p>
    <w:p w:rsidR="009D388F" w:rsidRPr="0055361F" w:rsidRDefault="009D388F" w:rsidP="00BE3E81">
      <w:pPr>
        <w:autoSpaceDE w:val="0"/>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9D388F" w:rsidRPr="0055361F" w:rsidRDefault="009D388F" w:rsidP="00BE3E81">
      <w:pPr>
        <w:pStyle w:val="a8"/>
        <w:shd w:val="clear" w:color="auto" w:fill="FFFFFF"/>
        <w:spacing w:after="0" w:line="240" w:lineRule="auto"/>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9D388F" w:rsidRPr="0055361F" w:rsidRDefault="009D388F" w:rsidP="00BE3E81">
      <w:pPr>
        <w:autoSpaceDE w:val="0"/>
        <w:spacing w:after="0" w:line="240" w:lineRule="auto"/>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9D388F" w:rsidRPr="0055361F" w:rsidRDefault="009D388F" w:rsidP="00BE3E81">
      <w:pPr>
        <w:pStyle w:val="a8"/>
        <w:spacing w:after="0" w:line="240" w:lineRule="auto"/>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9D388F" w:rsidRPr="0055361F" w:rsidRDefault="009D388F" w:rsidP="00BE3E81">
      <w:pPr>
        <w:pStyle w:val="p6"/>
        <w:spacing w:before="0" w:after="0"/>
        <w:ind w:firstLine="709"/>
        <w:contextualSpacing/>
        <w:jc w:val="both"/>
        <w:rPr>
          <w:rStyle w:val="s2"/>
        </w:rPr>
      </w:pPr>
      <w:r w:rsidRPr="0055361F">
        <w:lastRenderedPageBreak/>
        <w:t>знание</w:t>
      </w:r>
      <w:r w:rsidRPr="0055361F">
        <w:rPr>
          <w:rStyle w:val="s2"/>
        </w:rPr>
        <w:t xml:space="preserve"> основных правил поведения на уроках физической культуры и осознанное их применение;</w:t>
      </w:r>
    </w:p>
    <w:p w:rsidR="009D388F" w:rsidRPr="0055361F" w:rsidRDefault="009D388F" w:rsidP="00BE3E81">
      <w:pPr>
        <w:pStyle w:val="p6"/>
        <w:spacing w:before="0" w:after="0"/>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9D388F" w:rsidRPr="0055361F" w:rsidRDefault="009D388F" w:rsidP="00BE3E81">
      <w:pPr>
        <w:pStyle w:val="p6"/>
        <w:spacing w:before="0" w:after="0"/>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9D388F" w:rsidRPr="0055361F" w:rsidRDefault="009D388F" w:rsidP="00BE3E81">
      <w:pPr>
        <w:pStyle w:val="p6"/>
        <w:spacing w:before="0" w:after="0"/>
        <w:ind w:firstLine="709"/>
        <w:contextualSpacing/>
        <w:jc w:val="both"/>
        <w:rPr>
          <w:rStyle w:val="s2"/>
        </w:rPr>
      </w:pPr>
      <w:r w:rsidRPr="0055361F">
        <w:rPr>
          <w:rStyle w:val="s2"/>
        </w:rPr>
        <w:t>ходьба в различном темпе с различными исходными положениями;</w:t>
      </w:r>
    </w:p>
    <w:p w:rsidR="009D388F" w:rsidRPr="0055361F" w:rsidRDefault="009D388F" w:rsidP="00BE3E81">
      <w:pPr>
        <w:pStyle w:val="p6"/>
        <w:spacing w:before="0" w:after="0"/>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D388F" w:rsidRPr="0055361F" w:rsidRDefault="009D388F" w:rsidP="00BE3E81">
      <w:pPr>
        <w:pStyle w:val="p6"/>
        <w:spacing w:before="0" w:after="0"/>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D388F" w:rsidRPr="0055361F" w:rsidRDefault="009D388F" w:rsidP="00BE3E81">
      <w:pPr>
        <w:pStyle w:val="a8"/>
        <w:shd w:val="clear" w:color="auto" w:fill="FFFFFF"/>
        <w:spacing w:after="0" w:line="240" w:lineRule="auto"/>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9D388F" w:rsidRPr="0055361F" w:rsidRDefault="009D388F" w:rsidP="00BE3E81">
      <w:pPr>
        <w:pStyle w:val="p6"/>
        <w:spacing w:before="0" w:after="0"/>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D388F" w:rsidRPr="0055361F" w:rsidRDefault="009D388F" w:rsidP="00BE3E81">
      <w:pPr>
        <w:pStyle w:val="p6"/>
        <w:spacing w:before="0" w:after="0"/>
        <w:ind w:firstLine="709"/>
        <w:contextualSpacing/>
        <w:jc w:val="both"/>
        <w:rPr>
          <w:rStyle w:val="s2"/>
        </w:rPr>
      </w:pPr>
      <w:r w:rsidRPr="0055361F">
        <w:rPr>
          <w:rStyle w:val="s2"/>
        </w:rPr>
        <w:t>самостоятельное выполнение комплексов утренней гимнастики;</w:t>
      </w:r>
    </w:p>
    <w:p w:rsidR="009D388F" w:rsidRPr="0055361F" w:rsidRDefault="009D388F" w:rsidP="00BE3E81">
      <w:pPr>
        <w:pStyle w:val="p6"/>
        <w:spacing w:before="0" w:after="0"/>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D388F" w:rsidRPr="0055361F" w:rsidRDefault="009D388F" w:rsidP="00BE3E81">
      <w:pPr>
        <w:pStyle w:val="p6"/>
        <w:spacing w:before="0" w:after="0"/>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9D388F" w:rsidRPr="0055361F" w:rsidRDefault="009D388F" w:rsidP="00BE3E81">
      <w:pPr>
        <w:pStyle w:val="p6"/>
        <w:spacing w:before="0" w:after="0"/>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9D388F" w:rsidRPr="0055361F" w:rsidRDefault="009D388F" w:rsidP="00BE3E81">
      <w:pPr>
        <w:pStyle w:val="p6"/>
        <w:spacing w:before="0" w:after="0"/>
        <w:ind w:firstLine="709"/>
        <w:contextualSpacing/>
        <w:jc w:val="both"/>
        <w:rPr>
          <w:rStyle w:val="s2"/>
        </w:rPr>
      </w:pPr>
      <w:r w:rsidRPr="0055361F">
        <w:rPr>
          <w:rStyle w:val="s2"/>
        </w:rPr>
        <w:t>совместное участие со сверстниками в подвижных играх и эстафетах;</w:t>
      </w:r>
    </w:p>
    <w:p w:rsidR="009D388F" w:rsidRPr="0055361F" w:rsidRDefault="009D388F" w:rsidP="00BE3E81">
      <w:pPr>
        <w:pStyle w:val="p6"/>
        <w:spacing w:before="0" w:after="0"/>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9D388F" w:rsidRPr="0055361F" w:rsidRDefault="009D388F" w:rsidP="00BE3E81">
      <w:pPr>
        <w:pStyle w:val="p6"/>
        <w:spacing w:before="0" w:after="0"/>
        <w:ind w:firstLine="709"/>
        <w:contextualSpacing/>
        <w:jc w:val="both"/>
      </w:pPr>
      <w:r w:rsidRPr="0055361F">
        <w:t>знание</w:t>
      </w:r>
      <w:r w:rsidRPr="0055361F">
        <w:rPr>
          <w:rStyle w:val="s2"/>
        </w:rPr>
        <w:t xml:space="preserve"> спортивных традиций своего народа и других народов; </w:t>
      </w:r>
    </w:p>
    <w:p w:rsidR="009D388F" w:rsidRPr="0055361F" w:rsidRDefault="009D388F" w:rsidP="00BE3E81">
      <w:pPr>
        <w:pStyle w:val="p6"/>
        <w:spacing w:before="0" w:after="0"/>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D388F" w:rsidRPr="0055361F" w:rsidRDefault="009D388F" w:rsidP="00BE3E81">
      <w:pPr>
        <w:pStyle w:val="p6"/>
        <w:spacing w:before="0" w:after="0"/>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D388F" w:rsidRPr="0055361F" w:rsidRDefault="009D388F" w:rsidP="00BE3E81">
      <w:pPr>
        <w:pStyle w:val="p6"/>
        <w:spacing w:before="0" w:after="0"/>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9D388F" w:rsidRPr="0055361F" w:rsidRDefault="009D388F" w:rsidP="00BE3E81">
      <w:pPr>
        <w:pStyle w:val="p6"/>
        <w:spacing w:before="0" w:after="0"/>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9D388F" w:rsidRPr="0055361F" w:rsidRDefault="009D388F" w:rsidP="00BE3E81">
      <w:pPr>
        <w:pStyle w:val="a8"/>
        <w:tabs>
          <w:tab w:val="left" w:pos="0"/>
        </w:tabs>
        <w:spacing w:after="0" w:line="240" w:lineRule="auto"/>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9D388F" w:rsidRPr="0055361F" w:rsidRDefault="009D388F" w:rsidP="00BE3E81">
      <w:pPr>
        <w:pStyle w:val="Standard"/>
        <w:widowControl/>
        <w:ind w:firstLine="709"/>
        <w:contextualSpacing/>
        <w:jc w:val="both"/>
        <w:rPr>
          <w:rFonts w:ascii="Times New Roman" w:hAnsi="Times New Roman" w:cs="Times New Roman"/>
        </w:rPr>
      </w:pPr>
      <w:r w:rsidRPr="0055361F">
        <w:rPr>
          <w:rFonts w:ascii="Times New Roman" w:hAnsi="Times New Roman" w:cs="Times New Roman"/>
          <w:bCs/>
        </w:rPr>
        <w:lastRenderedPageBreak/>
        <w:t>владение некоторыми технологическими приемами ручной обработки материалов;</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9D388F" w:rsidRPr="0055361F" w:rsidRDefault="009D388F" w:rsidP="00BE3E81">
      <w:pPr>
        <w:pStyle w:val="a8"/>
        <w:spacing w:after="0" w:line="240" w:lineRule="auto"/>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9D388F" w:rsidRPr="0055361F" w:rsidRDefault="009D388F" w:rsidP="00BE3E81">
      <w:pPr>
        <w:pStyle w:val="a8"/>
        <w:spacing w:after="0" w:line="240" w:lineRule="auto"/>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9D388F" w:rsidRPr="0055361F"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9D388F" w:rsidRPr="000D4CF8" w:rsidRDefault="009D388F" w:rsidP="00BE3E81">
      <w:pPr>
        <w:pStyle w:val="a8"/>
        <w:shd w:val="clear" w:color="auto" w:fill="FFFFFF"/>
        <w:spacing w:after="0" w:line="240" w:lineRule="auto"/>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9D388F" w:rsidRPr="00020037" w:rsidRDefault="009D388F" w:rsidP="00BE3E81">
      <w:pPr>
        <w:spacing w:before="120" w:after="0" w:line="240" w:lineRule="auto"/>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9D388F" w:rsidRPr="00020037" w:rsidRDefault="009D388F" w:rsidP="00BE3E81">
      <w:pPr>
        <w:spacing w:after="0" w:line="240" w:lineRule="auto"/>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9D388F" w:rsidRPr="00020037" w:rsidRDefault="009D388F" w:rsidP="00BE3E81">
      <w:pPr>
        <w:spacing w:after="0" w:line="240" w:lineRule="auto"/>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9D388F" w:rsidRPr="00020037" w:rsidRDefault="009D388F" w:rsidP="00BE3E81">
      <w:pPr>
        <w:spacing w:after="0" w:line="240" w:lineRule="auto"/>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9D388F" w:rsidRPr="00020037" w:rsidRDefault="009D388F" w:rsidP="00BE3E81">
      <w:pPr>
        <w:spacing w:before="120" w:after="0" w:line="240" w:lineRule="auto"/>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9D388F" w:rsidRPr="00020037" w:rsidRDefault="009D388F" w:rsidP="00BE3E81">
      <w:pPr>
        <w:spacing w:after="0" w:line="240" w:lineRule="auto"/>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9D388F" w:rsidRPr="00020037" w:rsidRDefault="009D388F" w:rsidP="00BE3E81">
      <w:pPr>
        <w:spacing w:after="0" w:line="240" w:lineRule="auto"/>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388F" w:rsidRPr="00020037" w:rsidRDefault="009D388F" w:rsidP="00BE3E81">
      <w:pPr>
        <w:spacing w:after="0" w:line="240" w:lineRule="auto"/>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9D388F" w:rsidRPr="00020037" w:rsidRDefault="009D388F" w:rsidP="00BE3E81">
      <w:pPr>
        <w:spacing w:after="0" w:line="240" w:lineRule="auto"/>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9D388F" w:rsidRPr="00020037" w:rsidRDefault="009D388F" w:rsidP="00BE3E81">
      <w:pPr>
        <w:spacing w:after="0" w:line="240" w:lineRule="auto"/>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9D388F" w:rsidRPr="00020037" w:rsidRDefault="009D388F" w:rsidP="00BE3E81">
      <w:pPr>
        <w:spacing w:after="0" w:line="240" w:lineRule="auto"/>
        <w:ind w:firstLine="720"/>
        <w:jc w:val="both"/>
        <w:rPr>
          <w:rFonts w:ascii="Times New Roman" w:hAnsi="Times New Roman" w:cs="Times New Roman"/>
          <w:sz w:val="24"/>
          <w:szCs w:val="24"/>
        </w:rPr>
      </w:pPr>
      <w:r w:rsidRPr="00020037">
        <w:rPr>
          <w:rFonts w:ascii="Times New Roman" w:hAnsi="Times New Roman" w:cs="Times New Roman"/>
          <w:sz w:val="24"/>
          <w:szCs w:val="24"/>
        </w:rPr>
        <w:lastRenderedPageBreak/>
        <w:t xml:space="preserve">позволять осуществлять оценку динамики учебных достижений обучающихся и развития их жизненной компетенции. </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9D388F" w:rsidRPr="00020037" w:rsidRDefault="009D388F" w:rsidP="00BE3E81">
      <w:pPr>
        <w:autoSpaceDE w:val="0"/>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9D388F" w:rsidRPr="00020037" w:rsidRDefault="009D388F" w:rsidP="00BE3E81">
      <w:pPr>
        <w:spacing w:after="0" w:line="240" w:lineRule="auto"/>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 xml:space="preserve">ной группе для выработки ориентиров в </w:t>
      </w:r>
      <w:r w:rsidRPr="00020037">
        <w:rPr>
          <w:rFonts w:ascii="Times New Roman" w:hAnsi="Times New Roman" w:cs="Times New Roman"/>
          <w:bCs/>
          <w:sz w:val="24"/>
          <w:szCs w:val="24"/>
        </w:rPr>
        <w:lastRenderedPageBreak/>
        <w:t>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9D388F" w:rsidRPr="00020037"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9D388F" w:rsidRDefault="009D388F" w:rsidP="00BE3E81">
      <w:pPr>
        <w:spacing w:after="0" w:line="240" w:lineRule="auto"/>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9D388F" w:rsidRPr="00020037" w:rsidRDefault="009D388F" w:rsidP="00BE3E81">
      <w:pPr>
        <w:spacing w:after="0" w:line="24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9D388F" w:rsidRPr="00020037" w:rsidTr="00AF46C9">
        <w:tc>
          <w:tcPr>
            <w:tcW w:w="3190" w:type="dxa"/>
            <w:tcBorders>
              <w:top w:val="single" w:sz="4" w:space="0" w:color="000000"/>
              <w:left w:val="single" w:sz="4" w:space="0" w:color="000000"/>
              <w:bottom w:val="single" w:sz="4" w:space="0" w:color="000000"/>
            </w:tcBorders>
          </w:tcPr>
          <w:p w:rsidR="009D388F" w:rsidRPr="00020037" w:rsidRDefault="009D388F" w:rsidP="00BE3E81">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9D388F" w:rsidRPr="00020037" w:rsidRDefault="009D388F" w:rsidP="00BE3E81">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9D388F" w:rsidRPr="00020037" w:rsidTr="00AF46C9">
        <w:trPr>
          <w:trHeight w:val="854"/>
        </w:trPr>
        <w:tc>
          <w:tcPr>
            <w:tcW w:w="3190" w:type="dxa"/>
            <w:vMerge w:val="restart"/>
            <w:tcBorders>
              <w:top w:val="single" w:sz="4" w:space="0" w:color="000000"/>
              <w:left w:val="single" w:sz="4" w:space="0" w:color="000000"/>
              <w:bottom w:val="single" w:sz="4" w:space="0" w:color="000000"/>
            </w:tcBorders>
          </w:tcPr>
          <w:p w:rsidR="009D388F" w:rsidRPr="00020037" w:rsidRDefault="009D388F" w:rsidP="00BE3E81">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9D388F" w:rsidRPr="00020037" w:rsidRDefault="009D388F" w:rsidP="00BE3E81">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сформированность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9D388F" w:rsidRPr="00020037" w:rsidTr="00AF46C9">
        <w:trPr>
          <w:trHeight w:val="839"/>
        </w:trPr>
        <w:tc>
          <w:tcPr>
            <w:tcW w:w="3190" w:type="dxa"/>
            <w:vMerge/>
            <w:tcBorders>
              <w:top w:val="single" w:sz="4" w:space="0" w:color="000000"/>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9D388F" w:rsidRPr="00020037" w:rsidTr="00AF46C9">
        <w:trPr>
          <w:trHeight w:val="281"/>
        </w:trPr>
        <w:tc>
          <w:tcPr>
            <w:tcW w:w="3190" w:type="dxa"/>
            <w:vMerge/>
            <w:tcBorders>
              <w:top w:val="single" w:sz="4" w:space="0" w:color="000000"/>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9D388F" w:rsidRPr="00020037" w:rsidTr="00AF46C9">
        <w:trPr>
          <w:trHeight w:val="538"/>
        </w:trPr>
        <w:tc>
          <w:tcPr>
            <w:tcW w:w="3190" w:type="dxa"/>
            <w:vMerge/>
            <w:tcBorders>
              <w:top w:val="single" w:sz="4" w:space="0" w:color="000000"/>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9D388F" w:rsidRPr="00020037" w:rsidRDefault="009D388F" w:rsidP="00BE3E81">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9D388F" w:rsidRPr="00020037" w:rsidTr="00AF46C9">
        <w:trPr>
          <w:trHeight w:val="536"/>
        </w:trPr>
        <w:tc>
          <w:tcPr>
            <w:tcW w:w="3190" w:type="dxa"/>
            <w:vMerge/>
            <w:tcBorders>
              <w:top w:val="single" w:sz="4" w:space="0" w:color="000000"/>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9D388F" w:rsidRPr="00020037" w:rsidRDefault="009D388F" w:rsidP="00BE3E8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BE3E81">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9D388F" w:rsidTr="00AF46C9">
        <w:trPr>
          <w:trHeight w:val="536"/>
        </w:trPr>
        <w:tc>
          <w:tcPr>
            <w:tcW w:w="3190" w:type="dxa"/>
            <w:vMerge/>
            <w:tcBorders>
              <w:top w:val="single" w:sz="4" w:space="0" w:color="000000"/>
              <w:left w:val="single" w:sz="4" w:space="0" w:color="000000"/>
              <w:bottom w:val="single" w:sz="4" w:space="0" w:color="000000"/>
            </w:tcBorders>
          </w:tcPr>
          <w:p w:rsidR="009D388F" w:rsidRDefault="009D388F" w:rsidP="00BE3E81">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9D388F" w:rsidRDefault="009D388F" w:rsidP="00BE3E81">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BE3E81">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9D388F" w:rsidTr="00AF46C9">
        <w:trPr>
          <w:trHeight w:val="1164"/>
        </w:trPr>
        <w:tc>
          <w:tcPr>
            <w:tcW w:w="3190" w:type="dxa"/>
            <w:vMerge/>
            <w:tcBorders>
              <w:top w:val="single" w:sz="4" w:space="0" w:color="000000"/>
              <w:left w:val="single" w:sz="4" w:space="0" w:color="000000"/>
            </w:tcBorders>
          </w:tcPr>
          <w:p w:rsidR="009D388F" w:rsidRDefault="009D388F" w:rsidP="00BE3E81">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9D388F" w:rsidRDefault="009D388F" w:rsidP="00BE3E8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BE3E81">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9D388F" w:rsidTr="00AF46C9">
        <w:trPr>
          <w:trHeight w:val="298"/>
        </w:trPr>
        <w:tc>
          <w:tcPr>
            <w:tcW w:w="3190" w:type="dxa"/>
            <w:tcBorders>
              <w:left w:val="single" w:sz="4" w:space="0" w:color="000000"/>
              <w:bottom w:val="single" w:sz="4" w:space="0" w:color="000000"/>
            </w:tcBorders>
          </w:tcPr>
          <w:p w:rsidR="009D388F" w:rsidRDefault="009D388F" w:rsidP="00BE3E81">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9D388F" w:rsidRDefault="009D388F" w:rsidP="00BE3E8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BE3E81">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9D388F" w:rsidRDefault="009D388F" w:rsidP="00BE3E81">
      <w:pPr>
        <w:spacing w:after="0" w:line="240" w:lineRule="auto"/>
        <w:ind w:firstLine="709"/>
        <w:jc w:val="both"/>
        <w:rPr>
          <w:rFonts w:ascii="Times New Roman" w:hAnsi="Times New Roman" w:cs="Times New Roman"/>
          <w:sz w:val="24"/>
          <w:szCs w:val="24"/>
        </w:rPr>
      </w:pP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9D388F" w:rsidRPr="00070C82" w:rsidRDefault="009D388F" w:rsidP="00BE3E81">
      <w:pPr>
        <w:spacing w:after="0" w:line="240" w:lineRule="auto"/>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9D388F" w:rsidRPr="00070C82" w:rsidRDefault="009D388F" w:rsidP="00BE3E81">
      <w:pPr>
        <w:spacing w:after="0" w:line="240" w:lineRule="auto"/>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388F" w:rsidRPr="00070C82" w:rsidRDefault="009D388F" w:rsidP="00BE3E81">
      <w:pPr>
        <w:spacing w:after="0" w:line="240" w:lineRule="auto"/>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9D388F" w:rsidRPr="00070C82" w:rsidRDefault="009D388F" w:rsidP="00BE3E81">
      <w:pPr>
        <w:pStyle w:val="aa"/>
        <w:spacing w:line="240"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9D388F" w:rsidRPr="00070C82" w:rsidRDefault="009D388F" w:rsidP="00BE3E81">
      <w:pPr>
        <w:pStyle w:val="ab"/>
        <w:spacing w:line="240"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«хорошо» ― от 51% до 65% заданий.</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9D388F" w:rsidRPr="00070C82" w:rsidRDefault="009D388F" w:rsidP="00BE3E81">
      <w:pPr>
        <w:spacing w:after="0" w:line="240" w:lineRule="auto"/>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9D388F" w:rsidRPr="00070C82" w:rsidRDefault="009D388F" w:rsidP="00BE3E81">
      <w:pPr>
        <w:pStyle w:val="Standard"/>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9D388F" w:rsidRPr="00070C82" w:rsidRDefault="009D388F" w:rsidP="00BE3E81">
      <w:pPr>
        <w:spacing w:after="0" w:line="240" w:lineRule="auto"/>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9D388F" w:rsidRPr="00070C82" w:rsidRDefault="009D388F" w:rsidP="00BE3E81">
      <w:pPr>
        <w:pStyle w:val="aa"/>
        <w:spacing w:line="240"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9D388F" w:rsidRPr="00070C82" w:rsidRDefault="009D388F" w:rsidP="00BE3E81">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9D388F" w:rsidRPr="00070C82" w:rsidRDefault="009D388F" w:rsidP="00BE3E81">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9D388F" w:rsidRPr="00070C82" w:rsidRDefault="009D388F" w:rsidP="00BE3E81">
      <w:pPr>
        <w:pStyle w:val="ab"/>
        <w:spacing w:line="240"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9D388F" w:rsidRPr="00070C82" w:rsidRDefault="009D388F" w:rsidP="00BE3E81">
      <w:pPr>
        <w:pStyle w:val="aa"/>
        <w:spacing w:line="240"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9D388F" w:rsidRPr="00070C82" w:rsidRDefault="009D388F" w:rsidP="00BE3E81">
      <w:pPr>
        <w:spacing w:after="0" w:line="240" w:lineRule="auto"/>
        <w:jc w:val="center"/>
        <w:rPr>
          <w:rFonts w:ascii="Times New Roman" w:hAnsi="Times New Roman" w:cs="Times New Roman"/>
          <w:sz w:val="24"/>
          <w:szCs w:val="24"/>
        </w:rPr>
      </w:pPr>
    </w:p>
    <w:p w:rsidR="009D388F" w:rsidRPr="00070C82" w:rsidRDefault="009D388F" w:rsidP="00BE3E81">
      <w:pPr>
        <w:spacing w:line="240" w:lineRule="auto"/>
        <w:jc w:val="center"/>
        <w:rPr>
          <w:rStyle w:val="Zag11"/>
          <w:rFonts w:ascii="Times New Roman" w:eastAsia="@Arial Unicode MS" w:hAnsi="Times New Roman" w:cs="Times New Roman"/>
          <w:b/>
        </w:rPr>
      </w:pPr>
    </w:p>
    <w:p w:rsidR="009D388F" w:rsidRPr="00070C82" w:rsidRDefault="009D388F" w:rsidP="00BE3E81">
      <w:pPr>
        <w:spacing w:line="240" w:lineRule="auto"/>
        <w:jc w:val="center"/>
        <w:rPr>
          <w:rStyle w:val="Zag11"/>
          <w:rFonts w:ascii="Times New Roman" w:eastAsia="@Arial Unicode MS" w:hAnsi="Times New Roman" w:cs="Times New Roman"/>
          <w:b/>
        </w:rPr>
      </w:pPr>
      <w:r w:rsidRPr="00070C82">
        <w:rPr>
          <w:rStyle w:val="Zag11"/>
          <w:rFonts w:ascii="Times New Roman" w:eastAsia="@Arial Unicode MS" w:hAnsi="Times New Roman" w:cs="Times New Roman"/>
          <w:b/>
        </w:rPr>
        <w:t>2. Содержательный раздел</w:t>
      </w:r>
    </w:p>
    <w:p w:rsidR="009D388F" w:rsidRPr="00070C82" w:rsidRDefault="009D388F" w:rsidP="00BE3E81">
      <w:pPr>
        <w:tabs>
          <w:tab w:val="left" w:pos="1035"/>
        </w:tabs>
        <w:spacing w:line="240" w:lineRule="auto"/>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9D388F" w:rsidRPr="00070C82" w:rsidRDefault="009D388F" w:rsidP="00BE3E81">
      <w:pPr>
        <w:tabs>
          <w:tab w:val="left" w:pos="851"/>
        </w:tabs>
        <w:spacing w:before="120" w:after="0" w:line="240" w:lineRule="auto"/>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D388F" w:rsidRPr="00070C82" w:rsidRDefault="009D388F" w:rsidP="00BE3E81">
      <w:pPr>
        <w:tabs>
          <w:tab w:val="left" w:pos="851"/>
        </w:tabs>
        <w:spacing w:after="0" w:line="240" w:lineRule="auto"/>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9D388F" w:rsidRPr="00070C82" w:rsidRDefault="009D388F" w:rsidP="00BE3E81">
      <w:pPr>
        <w:tabs>
          <w:tab w:val="left" w:pos="851"/>
        </w:tabs>
        <w:spacing w:after="0" w:line="240" w:lineRule="auto"/>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w:t>
      </w:r>
      <w:r w:rsidRPr="00070C82">
        <w:rPr>
          <w:rFonts w:ascii="Times New Roman" w:hAnsi="Times New Roman" w:cs="Times New Roman"/>
          <w:sz w:val="24"/>
          <w:szCs w:val="24"/>
        </w:rPr>
        <w:lastRenderedPageBreak/>
        <w:t xml:space="preserve">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9D388F" w:rsidRPr="00070C82" w:rsidRDefault="009D388F" w:rsidP="00BE3E81">
      <w:pPr>
        <w:tabs>
          <w:tab w:val="left" w:pos="851"/>
        </w:tabs>
        <w:snapToGrid w:val="0"/>
        <w:spacing w:after="0" w:line="240" w:lineRule="auto"/>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D388F" w:rsidRPr="00070C82" w:rsidRDefault="009D388F" w:rsidP="00BE3E81">
      <w:pPr>
        <w:tabs>
          <w:tab w:val="left" w:pos="851"/>
        </w:tabs>
        <w:spacing w:after="0" w:line="240" w:lineRule="auto"/>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9D388F" w:rsidRPr="00070C82" w:rsidRDefault="009D388F" w:rsidP="00BE3E81">
      <w:pPr>
        <w:tabs>
          <w:tab w:val="left" w:pos="851"/>
        </w:tabs>
        <w:spacing w:after="0" w:line="240" w:lineRule="auto"/>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9D388F" w:rsidRPr="00070C82" w:rsidRDefault="009D388F" w:rsidP="00BE3E81">
      <w:pPr>
        <w:pStyle w:val="a8"/>
        <w:tabs>
          <w:tab w:val="left" w:pos="851"/>
        </w:tabs>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9D388F" w:rsidRPr="00070C82" w:rsidRDefault="009D388F" w:rsidP="00BE3E81">
      <w:pPr>
        <w:pStyle w:val="a8"/>
        <w:tabs>
          <w:tab w:val="left" w:pos="851"/>
        </w:tabs>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9D388F" w:rsidRPr="00070C82" w:rsidRDefault="009D388F" w:rsidP="00BE3E81">
      <w:pPr>
        <w:pStyle w:val="a8"/>
        <w:tabs>
          <w:tab w:val="left" w:pos="851"/>
        </w:tabs>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9D388F" w:rsidRPr="00070C82" w:rsidRDefault="009D388F" w:rsidP="00BE3E81">
      <w:pPr>
        <w:tabs>
          <w:tab w:val="left" w:pos="4500"/>
          <w:tab w:val="left" w:pos="9180"/>
          <w:tab w:val="left" w:pos="9360"/>
        </w:tabs>
        <w:spacing w:before="120"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D388F" w:rsidRPr="00070C82" w:rsidRDefault="009D388F" w:rsidP="00BE3E81">
      <w:pPr>
        <w:pStyle w:val="ac"/>
        <w:contextualSpacing/>
        <w:rPr>
          <w:rFonts w:ascii="Times New Roman" w:hAnsi="Times New Roman"/>
          <w:sz w:val="24"/>
          <w:szCs w:val="24"/>
        </w:rPr>
      </w:pPr>
    </w:p>
    <w:p w:rsidR="009D388F" w:rsidRPr="00070C82" w:rsidRDefault="009D388F" w:rsidP="00BE3E81">
      <w:pPr>
        <w:spacing w:after="0" w:line="240" w:lineRule="auto"/>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9D388F" w:rsidRPr="00070C82" w:rsidRDefault="009D388F" w:rsidP="00BE3E81">
      <w:pPr>
        <w:spacing w:after="0" w:line="240" w:lineRule="auto"/>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9D388F" w:rsidRPr="00070C82" w:rsidRDefault="009D388F" w:rsidP="00BE3E81">
      <w:pPr>
        <w:spacing w:after="0" w:line="240" w:lineRule="auto"/>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9D388F" w:rsidRPr="00070C82" w:rsidRDefault="009D388F" w:rsidP="00BE3E81">
      <w:pPr>
        <w:pStyle w:val="20"/>
        <w:spacing w:before="120" w:after="0" w:line="240"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D388F" w:rsidRPr="00070C82" w:rsidRDefault="009D388F" w:rsidP="00BE3E81">
      <w:pPr>
        <w:spacing w:after="0" w:line="240" w:lineRule="auto"/>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ву формирования в старших классах более сложных действий, </w:t>
      </w:r>
      <w:r w:rsidRPr="00070C82">
        <w:rPr>
          <w:rFonts w:ascii="Times New Roman" w:hAnsi="Times New Roman" w:cs="Times New Roman"/>
          <w:sz w:val="24"/>
          <w:szCs w:val="24"/>
        </w:rPr>
        <w:lastRenderedPageBreak/>
        <w:t>которые содействуют дальнейшему становлению ученика как субъекта осознанной активной учебной деятельности на доступном для него уровне.</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9D388F" w:rsidRPr="00070C82" w:rsidRDefault="009D388F" w:rsidP="00BE3E81">
      <w:pPr>
        <w:spacing w:after="0" w:line="240" w:lineRule="auto"/>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9D388F" w:rsidRPr="00070C82" w:rsidRDefault="009D388F" w:rsidP="00BE3E81">
      <w:pPr>
        <w:pStyle w:val="a8"/>
        <w:spacing w:after="0" w:line="240" w:lineRule="auto"/>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9D388F" w:rsidRPr="00070C82" w:rsidRDefault="009D388F" w:rsidP="00BE3E81">
      <w:pPr>
        <w:pStyle w:val="a8"/>
        <w:spacing w:after="0" w:line="240" w:lineRule="auto"/>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9D388F" w:rsidRPr="00070C82" w:rsidRDefault="009D388F" w:rsidP="00BE3E81">
      <w:pPr>
        <w:pStyle w:val="a8"/>
        <w:spacing w:after="0" w:line="240" w:lineRule="auto"/>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D388F" w:rsidRPr="00070C82" w:rsidRDefault="009D388F" w:rsidP="00BE3E81">
      <w:pPr>
        <w:pStyle w:val="a8"/>
        <w:spacing w:after="0" w:line="240" w:lineRule="auto"/>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9D388F" w:rsidRPr="00070C82" w:rsidRDefault="009D388F" w:rsidP="00BE3E81">
      <w:pPr>
        <w:spacing w:after="0" w:line="240" w:lineRule="auto"/>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lastRenderedPageBreak/>
        <w:t>Познавательные учебные действия</w:t>
      </w:r>
      <w:r w:rsidRPr="00070C82">
        <w:rPr>
          <w:rFonts w:ascii="Times New Roman" w:hAnsi="Times New Roman" w:cs="Times New Roman"/>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p>
    <w:p w:rsidR="009D388F" w:rsidRPr="00070C82" w:rsidRDefault="009D388F" w:rsidP="00BE3E81">
      <w:pPr>
        <w:spacing w:after="0" w:line="240" w:lineRule="auto"/>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9D388F" w:rsidRPr="00070C82" w:rsidRDefault="009D388F" w:rsidP="00BE3E81">
      <w:pPr>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D388F" w:rsidRPr="00070C82" w:rsidRDefault="009D388F" w:rsidP="00BE3E81">
      <w:pPr>
        <w:pStyle w:val="14TexstOSNOVA1012"/>
        <w:spacing w:before="120" w:line="240" w:lineRule="auto"/>
        <w:ind w:firstLine="567"/>
        <w:jc w:val="center"/>
        <w:rPr>
          <w:rFonts w:ascii="Times New Roman" w:hAnsi="Times New Roman" w:cs="Times New Roman"/>
          <w:b/>
          <w:color w:val="auto"/>
          <w:sz w:val="24"/>
          <w:szCs w:val="24"/>
        </w:rPr>
      </w:pPr>
    </w:p>
    <w:p w:rsidR="009D388F" w:rsidRPr="00070C82" w:rsidRDefault="009D388F" w:rsidP="00BE3E81">
      <w:pPr>
        <w:pStyle w:val="14TexstOSNOVA1012"/>
        <w:spacing w:before="120" w:line="240"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9D388F" w:rsidRPr="00070C82" w:rsidRDefault="009D388F" w:rsidP="00BE3E81">
      <w:pPr>
        <w:pStyle w:val="30"/>
        <w:tabs>
          <w:tab w:val="center" w:pos="4904"/>
          <w:tab w:val="left" w:pos="6510"/>
        </w:tabs>
        <w:spacing w:before="120" w:after="0" w:line="240"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9D388F" w:rsidRPr="00070C82" w:rsidRDefault="009D388F" w:rsidP="00BE3E81">
      <w:pPr>
        <w:spacing w:before="120" w:after="0" w:line="240" w:lineRule="auto"/>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9D388F" w:rsidRPr="00070C82" w:rsidRDefault="009D388F" w:rsidP="00BE3E81">
      <w:pPr>
        <w:spacing w:before="120" w:after="0" w:line="240" w:lineRule="auto"/>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BE3E81">
      <w:pPr>
        <w:spacing w:before="120"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9D388F" w:rsidRPr="00070C82" w:rsidRDefault="009D388F" w:rsidP="00BE3E81">
      <w:pPr>
        <w:spacing w:after="0" w:line="240" w:lineRule="auto"/>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9D388F" w:rsidRPr="00070C82" w:rsidRDefault="009D388F" w:rsidP="00BE3E81">
      <w:pPr>
        <w:spacing w:after="0" w:line="240" w:lineRule="auto"/>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9D388F" w:rsidRPr="00070C82" w:rsidRDefault="009D388F" w:rsidP="00BE3E81">
      <w:pPr>
        <w:spacing w:after="0" w:line="240" w:lineRule="auto"/>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D388F" w:rsidRPr="00070C82" w:rsidRDefault="009D388F" w:rsidP="00BE3E81">
      <w:pPr>
        <w:spacing w:after="0" w:line="240" w:lineRule="auto"/>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D388F"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p>
    <w:p w:rsidR="00BE3E81" w:rsidRDefault="00BE3E81" w:rsidP="00BE3E81">
      <w:pPr>
        <w:spacing w:after="0" w:line="240" w:lineRule="auto"/>
        <w:ind w:firstLine="709"/>
        <w:contextualSpacing/>
        <w:jc w:val="center"/>
        <w:rPr>
          <w:rFonts w:ascii="Times New Roman" w:hAnsi="Times New Roman" w:cs="Times New Roman"/>
          <w:b/>
          <w:bCs/>
          <w:sz w:val="24"/>
          <w:szCs w:val="24"/>
        </w:rPr>
      </w:pPr>
    </w:p>
    <w:p w:rsidR="00BE3E81" w:rsidRDefault="00BE3E81" w:rsidP="00BE3E81">
      <w:pPr>
        <w:spacing w:after="0" w:line="240" w:lineRule="auto"/>
        <w:ind w:firstLine="709"/>
        <w:contextualSpacing/>
        <w:jc w:val="center"/>
        <w:rPr>
          <w:rFonts w:ascii="Times New Roman" w:hAnsi="Times New Roman" w:cs="Times New Roman"/>
          <w:b/>
          <w:bCs/>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9D388F" w:rsidRPr="00070C82" w:rsidRDefault="009D388F" w:rsidP="00BE3E81">
      <w:pPr>
        <w:spacing w:after="0" w:line="240" w:lineRule="auto"/>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 xml:space="preserve">ктур. Формирование основ навыка правильного, осознанного и выразительного чтения на материале предложений и небольших текстов (после </w:t>
      </w:r>
      <w:r w:rsidRPr="00070C82">
        <w:rPr>
          <w:rFonts w:ascii="Times New Roman" w:hAnsi="Times New Roman" w:cs="Times New Roman"/>
          <w:sz w:val="24"/>
          <w:szCs w:val="24"/>
        </w:rPr>
        <w:lastRenderedPageBreak/>
        <w:t>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9D388F" w:rsidRPr="00070C82" w:rsidRDefault="009D388F" w:rsidP="00BE3E81">
      <w:pPr>
        <w:spacing w:after="0" w:line="240" w:lineRule="auto"/>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9D388F"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p>
    <w:p w:rsidR="009D388F" w:rsidRPr="00070C82" w:rsidRDefault="009D388F" w:rsidP="00BE3E81">
      <w:pPr>
        <w:spacing w:before="120" w:after="120" w:line="240" w:lineRule="auto"/>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9D388F" w:rsidRPr="00070C82" w:rsidRDefault="009D388F" w:rsidP="00BE3E81">
      <w:pPr>
        <w:tabs>
          <w:tab w:val="left" w:pos="5530"/>
        </w:tabs>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D388F" w:rsidRPr="00070C82" w:rsidRDefault="009D388F" w:rsidP="00BE3E81">
      <w:pPr>
        <w:spacing w:before="120" w:after="120" w:line="240" w:lineRule="auto"/>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9D388F" w:rsidRPr="00070C82" w:rsidRDefault="009D388F" w:rsidP="00BE3E81">
      <w:pPr>
        <w:pStyle w:val="western"/>
        <w:shd w:val="clear" w:color="auto" w:fill="FFFFFF"/>
        <w:spacing w:before="0"/>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9D388F" w:rsidRPr="00070C82" w:rsidRDefault="009D388F" w:rsidP="00BE3E81">
      <w:pPr>
        <w:pStyle w:val="western"/>
        <w:shd w:val="clear" w:color="auto" w:fill="FFFFFF"/>
        <w:spacing w:before="0"/>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9D388F" w:rsidRPr="00070C82" w:rsidRDefault="009D388F" w:rsidP="00BE3E81">
      <w:pPr>
        <w:pStyle w:val="western"/>
        <w:shd w:val="clear" w:color="auto" w:fill="FFFFFF"/>
        <w:spacing w:before="0"/>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9D388F" w:rsidRPr="00070C82" w:rsidRDefault="009D388F" w:rsidP="00BE3E81">
      <w:pPr>
        <w:pStyle w:val="western"/>
        <w:shd w:val="clear" w:color="auto" w:fill="FFFFFF"/>
        <w:spacing w:before="0"/>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D388F" w:rsidRPr="00070C82" w:rsidRDefault="009D388F" w:rsidP="00BE3E81">
      <w:pPr>
        <w:pStyle w:val="western"/>
        <w:shd w:val="clear" w:color="auto" w:fill="FFFFFF"/>
        <w:spacing w:before="0"/>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D388F" w:rsidRPr="00070C82" w:rsidRDefault="009D388F" w:rsidP="00BE3E81">
      <w:pPr>
        <w:pStyle w:val="western"/>
        <w:shd w:val="clear" w:color="auto" w:fill="FFFFFF"/>
        <w:spacing w:before="0"/>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9D388F" w:rsidRPr="00070C82" w:rsidRDefault="009D388F" w:rsidP="00BE3E81">
      <w:pPr>
        <w:spacing w:before="120" w:after="120" w:line="240" w:lineRule="auto"/>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9D388F" w:rsidRPr="00070C82" w:rsidRDefault="009D388F" w:rsidP="00BE3E81">
      <w:pPr>
        <w:pStyle w:val="a8"/>
        <w:spacing w:after="0" w:line="240" w:lineRule="auto"/>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u w:val="single"/>
        </w:rPr>
        <w:lastRenderedPageBreak/>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9D388F" w:rsidRPr="00070C82" w:rsidRDefault="009D388F" w:rsidP="00BE3E81">
      <w:pPr>
        <w:pStyle w:val="a8"/>
        <w:spacing w:after="0" w:line="240" w:lineRule="auto"/>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9D388F" w:rsidRPr="00070C82" w:rsidRDefault="009D388F" w:rsidP="00BE3E81">
      <w:pPr>
        <w:pStyle w:val="a8"/>
        <w:spacing w:after="0" w:line="240" w:lineRule="auto"/>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9D388F" w:rsidRPr="00070C82" w:rsidRDefault="009D388F" w:rsidP="00BE3E81">
      <w:pPr>
        <w:pStyle w:val="a8"/>
        <w:spacing w:after="0" w:line="240" w:lineRule="auto"/>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D388F" w:rsidRPr="00070C82" w:rsidRDefault="009D388F" w:rsidP="00BE3E81">
      <w:pPr>
        <w:pStyle w:val="a8"/>
        <w:spacing w:after="0" w:line="240" w:lineRule="auto"/>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9D388F" w:rsidRPr="00070C82" w:rsidRDefault="009D388F" w:rsidP="00BE3E81">
      <w:pPr>
        <w:spacing w:after="0" w:line="240" w:lineRule="auto"/>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BE3E81">
      <w:pPr>
        <w:spacing w:after="0" w:line="240" w:lineRule="auto"/>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9D388F" w:rsidRPr="00070C82" w:rsidRDefault="009D388F" w:rsidP="00BE3E81">
      <w:pPr>
        <w:pStyle w:val="a8"/>
        <w:numPr>
          <w:ilvl w:val="0"/>
          <w:numId w:val="3"/>
        </w:numPr>
        <w:tabs>
          <w:tab w:val="left" w:pos="1021"/>
        </w:tabs>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D388F" w:rsidRPr="00070C82" w:rsidRDefault="009D388F" w:rsidP="00BE3E81">
      <w:pPr>
        <w:pStyle w:val="a8"/>
        <w:numPr>
          <w:ilvl w:val="0"/>
          <w:numId w:val="3"/>
        </w:numPr>
        <w:tabs>
          <w:tab w:val="left" w:pos="1021"/>
        </w:tabs>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9D388F" w:rsidRPr="00070C82" w:rsidRDefault="009D388F" w:rsidP="00BE3E81">
      <w:pPr>
        <w:pStyle w:val="a8"/>
        <w:numPr>
          <w:ilvl w:val="0"/>
          <w:numId w:val="3"/>
        </w:numPr>
        <w:tabs>
          <w:tab w:val="left" w:pos="1021"/>
        </w:tabs>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D388F" w:rsidRPr="00070C82" w:rsidRDefault="009D388F" w:rsidP="00BE3E81">
      <w:pPr>
        <w:pStyle w:val="a7"/>
        <w:spacing w:before="0" w:after="0" w:line="240" w:lineRule="auto"/>
        <w:ind w:firstLine="709"/>
        <w:contextualSpacing/>
        <w:jc w:val="both"/>
        <w:rPr>
          <w:i/>
          <w:iCs/>
        </w:rPr>
      </w:pPr>
      <w:r w:rsidRPr="00070C82">
        <w:rPr>
          <w:b/>
        </w:rPr>
        <w:t>Пропедевтика</w:t>
      </w:r>
      <w:r w:rsidRPr="00070C82">
        <w:rPr>
          <w:iCs/>
        </w:rPr>
        <w:t>.</w:t>
      </w:r>
    </w:p>
    <w:p w:rsidR="009D388F" w:rsidRPr="00070C82" w:rsidRDefault="009D388F" w:rsidP="00BE3E81">
      <w:pPr>
        <w:pStyle w:val="a7"/>
        <w:spacing w:before="0" w:after="0" w:line="240" w:lineRule="auto"/>
        <w:ind w:firstLine="709"/>
        <w:contextualSpacing/>
        <w:jc w:val="both"/>
      </w:pPr>
      <w:r w:rsidRPr="00070C82">
        <w:rPr>
          <w:i/>
          <w:iCs/>
        </w:rPr>
        <w:t>Свойства предметов</w:t>
      </w:r>
    </w:p>
    <w:p w:rsidR="009D388F" w:rsidRPr="00070C82" w:rsidRDefault="009D388F" w:rsidP="00BE3E81">
      <w:pPr>
        <w:pStyle w:val="a7"/>
        <w:spacing w:before="0" w:after="0" w:line="240"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9D388F" w:rsidRPr="00070C82" w:rsidRDefault="009D388F" w:rsidP="00BE3E81">
      <w:pPr>
        <w:pStyle w:val="a7"/>
        <w:spacing w:before="0" w:after="0" w:line="240" w:lineRule="auto"/>
        <w:ind w:firstLine="709"/>
        <w:contextualSpacing/>
        <w:jc w:val="both"/>
      </w:pPr>
      <w:r w:rsidRPr="00070C82">
        <w:rPr>
          <w:i/>
          <w:iCs/>
        </w:rPr>
        <w:t>Сравнение предметов</w:t>
      </w:r>
    </w:p>
    <w:p w:rsidR="009D388F" w:rsidRPr="00070C82" w:rsidRDefault="009D388F" w:rsidP="00BE3E81">
      <w:pPr>
        <w:pStyle w:val="a7"/>
        <w:spacing w:before="0" w:after="0" w:line="240" w:lineRule="auto"/>
        <w:ind w:firstLine="709"/>
        <w:contextualSpacing/>
        <w:jc w:val="both"/>
      </w:pPr>
      <w:r w:rsidRPr="00070C82">
        <w:t>Сравнение двух предметов, серии предметов.</w:t>
      </w:r>
    </w:p>
    <w:p w:rsidR="009D388F" w:rsidRPr="00070C82" w:rsidRDefault="009D388F" w:rsidP="00BE3E81">
      <w:pPr>
        <w:pStyle w:val="a7"/>
        <w:spacing w:before="0" w:after="0" w:line="240"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D388F" w:rsidRPr="00070C82" w:rsidRDefault="009D388F" w:rsidP="00BE3E81">
      <w:pPr>
        <w:pStyle w:val="a7"/>
        <w:spacing w:before="0" w:after="0" w:line="240"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D388F" w:rsidRPr="00070C82" w:rsidRDefault="009D388F" w:rsidP="00BE3E81">
      <w:pPr>
        <w:pStyle w:val="a7"/>
        <w:spacing w:before="0" w:after="0" w:line="240"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9D388F" w:rsidRPr="00070C82" w:rsidRDefault="009D388F" w:rsidP="00BE3E81">
      <w:pPr>
        <w:pStyle w:val="a7"/>
        <w:spacing w:before="0" w:after="0" w:line="240" w:lineRule="auto"/>
        <w:ind w:firstLine="709"/>
        <w:contextualSpacing/>
        <w:jc w:val="both"/>
      </w:pPr>
      <w:r w:rsidRPr="00070C82">
        <w:rPr>
          <w:i/>
          <w:iCs/>
        </w:rPr>
        <w:t>Сравнение предметных совокупностей по количеству предметов, их составляющих</w:t>
      </w:r>
    </w:p>
    <w:p w:rsidR="009D388F" w:rsidRPr="00070C82" w:rsidRDefault="009D388F" w:rsidP="00BE3E81">
      <w:pPr>
        <w:pStyle w:val="a7"/>
        <w:spacing w:before="0" w:after="0" w:line="240"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9D388F" w:rsidRPr="00070C82" w:rsidRDefault="009D388F" w:rsidP="00BE3E81">
      <w:pPr>
        <w:pStyle w:val="a7"/>
        <w:spacing w:before="0" w:after="0" w:line="240"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9D388F" w:rsidRPr="00070C82" w:rsidRDefault="009D388F" w:rsidP="00BE3E81">
      <w:pPr>
        <w:pStyle w:val="a7"/>
        <w:spacing w:before="0" w:after="0" w:line="240"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D388F" w:rsidRPr="00070C82" w:rsidRDefault="009D388F" w:rsidP="00BE3E81">
      <w:pPr>
        <w:pStyle w:val="a7"/>
        <w:spacing w:before="0" w:after="0" w:line="240" w:lineRule="auto"/>
        <w:ind w:firstLine="709"/>
        <w:contextualSpacing/>
        <w:jc w:val="both"/>
      </w:pPr>
      <w:r w:rsidRPr="00070C82">
        <w:rPr>
          <w:i/>
          <w:iCs/>
        </w:rPr>
        <w:t>Сравнение объемов жидкостей, сыпучих веществ</w:t>
      </w:r>
    </w:p>
    <w:p w:rsidR="009D388F" w:rsidRPr="00070C82" w:rsidRDefault="009D388F" w:rsidP="00BE3E81">
      <w:pPr>
        <w:pStyle w:val="a7"/>
        <w:spacing w:before="0" w:after="0" w:line="240"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9D388F" w:rsidRPr="00070C82" w:rsidRDefault="009D388F" w:rsidP="00BE3E81">
      <w:pPr>
        <w:pStyle w:val="a7"/>
        <w:spacing w:before="0" w:after="0" w:line="240"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9D388F" w:rsidRPr="00070C82" w:rsidRDefault="009D388F" w:rsidP="00BE3E81">
      <w:pPr>
        <w:pStyle w:val="a7"/>
        <w:spacing w:before="0" w:after="0" w:line="240" w:lineRule="auto"/>
        <w:ind w:firstLine="709"/>
        <w:contextualSpacing/>
        <w:jc w:val="both"/>
      </w:pPr>
      <w:r w:rsidRPr="00070C82">
        <w:rPr>
          <w:i/>
          <w:iCs/>
        </w:rPr>
        <w:t>Положение предметов в пространстве, на плоскости</w:t>
      </w:r>
    </w:p>
    <w:p w:rsidR="009D388F" w:rsidRPr="00070C82" w:rsidRDefault="009D388F" w:rsidP="00BE3E81">
      <w:pPr>
        <w:pStyle w:val="a7"/>
        <w:spacing w:before="0" w:after="0" w:line="240"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9D388F" w:rsidRPr="00070C82" w:rsidRDefault="009D388F" w:rsidP="00BE3E81">
      <w:pPr>
        <w:pStyle w:val="a7"/>
        <w:spacing w:before="0" w:after="0" w:line="240"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D388F" w:rsidRPr="00070C82" w:rsidRDefault="009D388F" w:rsidP="00BE3E81">
      <w:pPr>
        <w:pStyle w:val="a7"/>
        <w:spacing w:before="0" w:after="0" w:line="240" w:lineRule="auto"/>
        <w:ind w:firstLine="709"/>
        <w:contextualSpacing/>
        <w:jc w:val="both"/>
      </w:pPr>
      <w:r w:rsidRPr="00070C82">
        <w:rPr>
          <w:i/>
        </w:rPr>
        <w:lastRenderedPageBreak/>
        <w:t>Единицы измерения и их соотношения</w:t>
      </w:r>
    </w:p>
    <w:p w:rsidR="009D388F" w:rsidRPr="00070C82" w:rsidRDefault="009D388F" w:rsidP="00BE3E81">
      <w:pPr>
        <w:pStyle w:val="a7"/>
        <w:spacing w:before="0" w:after="0" w:line="240"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9D388F" w:rsidRPr="00070C82" w:rsidRDefault="009D388F" w:rsidP="00BE3E81">
      <w:pPr>
        <w:pStyle w:val="a7"/>
        <w:spacing w:before="0" w:after="0" w:line="240"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9D388F" w:rsidRPr="00070C82" w:rsidRDefault="009D388F" w:rsidP="00BE3E81">
      <w:pPr>
        <w:pStyle w:val="a7"/>
        <w:spacing w:before="0" w:after="0" w:line="240" w:lineRule="auto"/>
        <w:ind w:firstLine="709"/>
        <w:contextualSpacing/>
        <w:jc w:val="both"/>
      </w:pPr>
      <w:r w:rsidRPr="00070C82">
        <w:rPr>
          <w:i/>
        </w:rPr>
        <w:t>Геометрический материал</w:t>
      </w:r>
    </w:p>
    <w:p w:rsidR="009D388F" w:rsidRPr="00070C82" w:rsidRDefault="009D388F" w:rsidP="00BE3E81">
      <w:pPr>
        <w:pStyle w:val="a7"/>
        <w:spacing w:before="0" w:after="0" w:line="240" w:lineRule="auto"/>
        <w:ind w:firstLine="709"/>
        <w:contextualSpacing/>
        <w:jc w:val="both"/>
        <w:rPr>
          <w:b/>
        </w:rPr>
      </w:pPr>
      <w:r w:rsidRPr="00070C82">
        <w:t>Круг, квадрат, прямоугольник, треугольник. Шар, куб, брус.</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9D388F" w:rsidRPr="00070C82" w:rsidRDefault="009D388F" w:rsidP="00BE3E81">
      <w:pPr>
        <w:spacing w:before="120" w:after="0" w:line="240" w:lineRule="auto"/>
        <w:ind w:firstLine="709"/>
        <w:contextualSpacing/>
        <w:jc w:val="center"/>
        <w:rPr>
          <w:rFonts w:ascii="Times New Roman" w:hAnsi="Times New Roman" w:cs="Times New Roman"/>
          <w:b/>
          <w:sz w:val="24"/>
          <w:szCs w:val="24"/>
        </w:rPr>
      </w:pPr>
    </w:p>
    <w:p w:rsidR="009D388F" w:rsidRPr="00070C82" w:rsidRDefault="009D388F" w:rsidP="00BE3E81">
      <w:pPr>
        <w:spacing w:before="120"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070C82">
        <w:rPr>
          <w:rFonts w:ascii="Times New Roman" w:hAnsi="Times New Roman" w:cs="Times New Roman"/>
          <w:b/>
          <w:sz w:val="24"/>
          <w:szCs w:val="24"/>
        </w:rPr>
        <w:t>МИР ПРИРОДЫ И ЧЕЛОВЕКА</w:t>
      </w:r>
    </w:p>
    <w:p w:rsidR="009D388F" w:rsidRPr="00070C82" w:rsidRDefault="009D388F" w:rsidP="00BE3E81">
      <w:pPr>
        <w:pStyle w:val="a8"/>
        <w:spacing w:after="0" w:line="240" w:lineRule="auto"/>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9D388F" w:rsidRPr="00070C82" w:rsidRDefault="009D388F" w:rsidP="00BE3E81">
      <w:pPr>
        <w:spacing w:before="120"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9D388F" w:rsidRPr="00070C82" w:rsidRDefault="009D388F" w:rsidP="00BE3E81">
      <w:pPr>
        <w:pStyle w:val="a5"/>
        <w:suppressAutoHyphens w:val="0"/>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9D388F" w:rsidRPr="00070C82" w:rsidRDefault="009D388F" w:rsidP="00BE3E81">
      <w:pPr>
        <w:pStyle w:val="a5"/>
        <w:suppressAutoHyphens w:val="0"/>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D388F" w:rsidRPr="00070C82" w:rsidRDefault="009D388F" w:rsidP="00BE3E81">
      <w:pPr>
        <w:pStyle w:val="a5"/>
        <w:suppressAutoHyphens w:val="0"/>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D388F" w:rsidRPr="00070C82" w:rsidRDefault="009D388F" w:rsidP="00BE3E81">
      <w:pPr>
        <w:pStyle w:val="a5"/>
        <w:suppressAutoHyphens w:val="0"/>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D388F" w:rsidRPr="00070C82" w:rsidRDefault="009D388F" w:rsidP="00BE3E81">
      <w:pPr>
        <w:pStyle w:val="a5"/>
        <w:suppressAutoHyphens w:val="0"/>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9D388F" w:rsidRPr="00070C82" w:rsidRDefault="009D388F" w:rsidP="00BE3E81">
      <w:pPr>
        <w:pStyle w:val="a5"/>
        <w:spacing w:after="0" w:line="240" w:lineRule="auto"/>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9D388F" w:rsidRPr="00070C82" w:rsidRDefault="009D388F" w:rsidP="00BE3E81">
      <w:pPr>
        <w:pStyle w:val="a5"/>
        <w:spacing w:after="0" w:line="240" w:lineRule="auto"/>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9D388F" w:rsidRPr="00070C82" w:rsidRDefault="009D388F" w:rsidP="00BE3E81">
      <w:pPr>
        <w:pStyle w:val="a5"/>
        <w:spacing w:after="0" w:line="240" w:lineRule="auto"/>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D388F" w:rsidRPr="00070C82" w:rsidRDefault="009D388F" w:rsidP="00BE3E81">
      <w:pPr>
        <w:pStyle w:val="a5"/>
        <w:spacing w:after="0" w:line="240" w:lineRule="auto"/>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9D388F" w:rsidRPr="00070C82" w:rsidRDefault="009D388F" w:rsidP="00BE3E81">
      <w:pPr>
        <w:pStyle w:val="ae"/>
        <w:tabs>
          <w:tab w:val="clear" w:pos="4677"/>
          <w:tab w:val="clear" w:pos="9355"/>
        </w:tabs>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9D388F" w:rsidRPr="00070C82" w:rsidRDefault="009D388F" w:rsidP="00BE3E81">
      <w:pPr>
        <w:pStyle w:val="a5"/>
        <w:spacing w:after="0" w:line="240" w:lineRule="auto"/>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9D388F" w:rsidRPr="00070C82" w:rsidRDefault="009D388F" w:rsidP="00BE3E81">
      <w:pPr>
        <w:pStyle w:val="a5"/>
        <w:spacing w:after="0" w:line="240" w:lineRule="auto"/>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 xml:space="preserve">шое – маленькое, </w:t>
      </w:r>
      <w:r w:rsidRPr="00070C82">
        <w:rPr>
          <w:rFonts w:ascii="Times New Roman" w:hAnsi="Times New Roman"/>
          <w:bCs/>
          <w:color w:val="auto"/>
          <w:sz w:val="24"/>
          <w:szCs w:val="24"/>
        </w:rPr>
        <w:lastRenderedPageBreak/>
        <w:t>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9D388F" w:rsidRPr="00070C82" w:rsidRDefault="009D388F" w:rsidP="00BE3E81">
      <w:pPr>
        <w:pStyle w:val="a5"/>
        <w:spacing w:after="0" w:line="240" w:lineRule="auto"/>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9D388F" w:rsidRPr="00070C82" w:rsidRDefault="009D388F" w:rsidP="00BE3E81">
      <w:pPr>
        <w:pStyle w:val="a5"/>
        <w:spacing w:after="0" w:line="240" w:lineRule="auto"/>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9D388F" w:rsidRPr="00070C82" w:rsidRDefault="009D388F" w:rsidP="00BE3E81">
      <w:pPr>
        <w:pStyle w:val="a5"/>
        <w:spacing w:after="0" w:line="240" w:lineRule="auto"/>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D388F" w:rsidRPr="00070C82" w:rsidRDefault="009D388F" w:rsidP="00BE3E81">
      <w:pPr>
        <w:pStyle w:val="a5"/>
        <w:spacing w:after="0" w:line="240" w:lineRule="auto"/>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9D388F" w:rsidRPr="00070C82" w:rsidRDefault="009D388F" w:rsidP="00BE3E81">
      <w:pPr>
        <w:pStyle w:val="a5"/>
        <w:spacing w:after="0" w:line="240" w:lineRule="auto"/>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9D388F" w:rsidRPr="00070C82" w:rsidRDefault="009D388F" w:rsidP="00BE3E81">
      <w:pPr>
        <w:spacing w:after="0" w:line="240" w:lineRule="auto"/>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9D388F" w:rsidRPr="00070C82" w:rsidRDefault="009D388F" w:rsidP="00BE3E81">
      <w:pPr>
        <w:pStyle w:val="a5"/>
        <w:spacing w:after="0" w:line="240" w:lineRule="auto"/>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9D388F" w:rsidRPr="00070C82" w:rsidRDefault="009D388F" w:rsidP="00BE3E81">
      <w:pPr>
        <w:pStyle w:val="a5"/>
        <w:spacing w:after="0" w:line="240" w:lineRule="auto"/>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9D388F" w:rsidRPr="00070C82" w:rsidRDefault="009D388F" w:rsidP="00BE3E81">
      <w:pPr>
        <w:pStyle w:val="a5"/>
        <w:spacing w:after="0" w:line="240" w:lineRule="auto"/>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D388F" w:rsidRPr="00070C82" w:rsidRDefault="009D388F" w:rsidP="00BE3E81">
      <w:pPr>
        <w:spacing w:after="0" w:line="240" w:lineRule="auto"/>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9D388F" w:rsidRPr="00070C82" w:rsidRDefault="009D388F" w:rsidP="00BE3E81">
      <w:pPr>
        <w:spacing w:after="0" w:line="240" w:lineRule="auto"/>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9D388F" w:rsidRPr="00070C82" w:rsidRDefault="009D388F" w:rsidP="00BE3E81">
      <w:pPr>
        <w:pStyle w:val="a5"/>
        <w:spacing w:after="0" w:line="240" w:lineRule="auto"/>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9D388F" w:rsidRPr="00070C82" w:rsidRDefault="009D388F" w:rsidP="00BE3E81">
      <w:pPr>
        <w:pStyle w:val="a5"/>
        <w:spacing w:after="0" w:line="240" w:lineRule="auto"/>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D388F" w:rsidRPr="00070C82" w:rsidRDefault="009D388F" w:rsidP="00BE3E81">
      <w:pPr>
        <w:spacing w:after="0" w:line="240" w:lineRule="auto"/>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9D388F" w:rsidRPr="00070C82" w:rsidRDefault="009D388F" w:rsidP="00BE3E81">
      <w:pPr>
        <w:pStyle w:val="a5"/>
        <w:spacing w:after="0" w:line="240" w:lineRule="auto"/>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D388F" w:rsidRPr="00070C82" w:rsidRDefault="009D388F" w:rsidP="00BE3E81">
      <w:pPr>
        <w:pStyle w:val="a5"/>
        <w:spacing w:after="0" w:line="240" w:lineRule="auto"/>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D388F" w:rsidRPr="00070C82" w:rsidRDefault="009D388F" w:rsidP="00BE3E81">
      <w:pPr>
        <w:pStyle w:val="a5"/>
        <w:spacing w:after="0" w:line="240" w:lineRule="auto"/>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D388F" w:rsidRPr="00070C82" w:rsidRDefault="009D388F" w:rsidP="00BE3E81">
      <w:pPr>
        <w:pStyle w:val="a5"/>
        <w:spacing w:after="0" w:line="240" w:lineRule="auto"/>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9D388F" w:rsidRPr="00070C82" w:rsidRDefault="009D388F" w:rsidP="00BE3E81">
      <w:pPr>
        <w:spacing w:after="0" w:line="240" w:lineRule="auto"/>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D388F" w:rsidRPr="00070C82" w:rsidRDefault="009D388F" w:rsidP="00BE3E81">
      <w:pPr>
        <w:spacing w:after="0" w:line="240" w:lineRule="auto"/>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9D388F" w:rsidRPr="00070C82" w:rsidRDefault="009D388F" w:rsidP="00BE3E81">
      <w:pPr>
        <w:pStyle w:val="a5"/>
        <w:spacing w:after="0" w:line="240" w:lineRule="auto"/>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9D388F" w:rsidRPr="00070C82" w:rsidRDefault="009D388F" w:rsidP="00BE3E81">
      <w:pPr>
        <w:spacing w:after="0" w:line="240" w:lineRule="auto"/>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9D388F" w:rsidRPr="00070C82" w:rsidRDefault="009D388F" w:rsidP="00BE3E81">
      <w:pPr>
        <w:pStyle w:val="a8"/>
        <w:spacing w:after="0" w:line="240" w:lineRule="auto"/>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9D388F" w:rsidRPr="00070C82" w:rsidRDefault="009D388F" w:rsidP="00BE3E81">
      <w:pPr>
        <w:pStyle w:val="a8"/>
        <w:spacing w:after="0" w:line="240" w:lineRule="auto"/>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9D388F" w:rsidRPr="00070C82" w:rsidRDefault="009D388F" w:rsidP="00BE3E81">
      <w:pPr>
        <w:pStyle w:val="a8"/>
        <w:spacing w:after="0" w:line="240" w:lineRule="auto"/>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9D388F" w:rsidRPr="00070C82" w:rsidRDefault="009D388F" w:rsidP="00BE3E81">
      <w:pPr>
        <w:pStyle w:val="a8"/>
        <w:spacing w:after="0" w:line="240" w:lineRule="auto"/>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9D388F" w:rsidRPr="00070C82" w:rsidRDefault="009D388F" w:rsidP="00BE3E81">
      <w:pPr>
        <w:spacing w:after="0" w:line="240" w:lineRule="auto"/>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w:t>
      </w:r>
      <w:r w:rsidRPr="00D633EE">
        <w:rPr>
          <w:rFonts w:ascii="Times New Roman" w:hAnsi="Times New Roman" w:cs="Times New Roman"/>
          <w:color w:val="000000" w:themeColor="text1"/>
          <w:sz w:val="24"/>
          <w:szCs w:val="24"/>
          <w:shd w:val="clear" w:color="auto" w:fill="FFFCF3"/>
        </w:rPr>
        <w:lastRenderedPageBreak/>
        <w:t>развитие умения показа рукой направления мелодии (сверху вниз или снизу вверх); развитие умения определять сильную долю на слух;</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9D388F" w:rsidRPr="00D633EE" w:rsidRDefault="009D388F" w:rsidP="00BE3E81">
      <w:pPr>
        <w:spacing w:after="0" w:line="240" w:lineRule="auto"/>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9D388F" w:rsidRPr="00D633EE" w:rsidRDefault="009D388F" w:rsidP="00BE3E81">
      <w:pPr>
        <w:spacing w:after="0" w:line="240" w:lineRule="auto"/>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9D388F" w:rsidRPr="00070C82" w:rsidRDefault="009D388F" w:rsidP="00BE3E81">
      <w:pPr>
        <w:spacing w:after="0" w:line="240" w:lineRule="auto"/>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9D388F" w:rsidRPr="00070C82" w:rsidRDefault="009D388F" w:rsidP="00BE3E81">
      <w:pPr>
        <w:spacing w:after="0" w:line="240" w:lineRule="auto"/>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9D388F" w:rsidRPr="00070C82" w:rsidRDefault="009D388F" w:rsidP="00BE3E81">
      <w:pPr>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9D388F" w:rsidRPr="00070C82" w:rsidRDefault="009D388F" w:rsidP="00BE3E81">
      <w:pPr>
        <w:spacing w:after="0" w:line="240" w:lineRule="auto"/>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9D388F" w:rsidRPr="00070C82" w:rsidRDefault="009D388F" w:rsidP="00BE3E81">
      <w:pPr>
        <w:spacing w:after="0" w:line="240" w:lineRule="auto"/>
        <w:ind w:firstLine="709"/>
        <w:contextualSpacing/>
        <w:jc w:val="center"/>
        <w:rPr>
          <w:rFonts w:ascii="Times New Roman" w:hAnsi="Times New Roman" w:cs="Times New Roman"/>
          <w:b/>
          <w:bCs/>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9D388F" w:rsidRPr="00070C82" w:rsidRDefault="009D388F" w:rsidP="00BE3E81">
      <w:pPr>
        <w:spacing w:after="0" w:line="240" w:lineRule="auto"/>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D388F" w:rsidRPr="00070C82" w:rsidRDefault="009D388F" w:rsidP="00BE3E81">
      <w:pPr>
        <w:spacing w:after="0" w:line="240" w:lineRule="auto"/>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Воспитание в детях эстетического чувства и понимания красоты окружающего мира, художественного вкуса. </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9D388F" w:rsidRPr="00070C82" w:rsidRDefault="009D388F" w:rsidP="00BE3E81">
      <w:pPr>
        <w:pStyle w:val="a8"/>
        <w:numPr>
          <w:ilvl w:val="0"/>
          <w:numId w:val="4"/>
        </w:numPr>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9D388F" w:rsidRDefault="009D388F" w:rsidP="00BE3E81">
      <w:pPr>
        <w:spacing w:after="0" w:line="240" w:lineRule="auto"/>
        <w:ind w:firstLine="709"/>
        <w:contextualSpacing/>
        <w:jc w:val="center"/>
        <w:rPr>
          <w:rFonts w:ascii="Times New Roman" w:hAnsi="Times New Roman" w:cs="Times New Roman"/>
          <w:b/>
          <w:sz w:val="24"/>
          <w:szCs w:val="24"/>
        </w:rPr>
      </w:pPr>
    </w:p>
    <w:p w:rsidR="009D388F" w:rsidRDefault="009D388F" w:rsidP="00BE3E81">
      <w:pPr>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9D388F" w:rsidRPr="00070C82" w:rsidRDefault="009D388F" w:rsidP="00BE3E81">
      <w:pPr>
        <w:spacing w:after="0" w:line="240" w:lineRule="auto"/>
        <w:ind w:firstLine="709"/>
        <w:contextualSpacing/>
        <w:jc w:val="center"/>
        <w:rPr>
          <w:rStyle w:val="apple-converted-space"/>
          <w:rFonts w:ascii="Times New Roman" w:hAnsi="Times New Roman" w:cs="Times New Roman"/>
          <w:sz w:val="24"/>
          <w:szCs w:val="24"/>
          <w:shd w:val="clear" w:color="auto" w:fill="FFFFFF"/>
        </w:rPr>
      </w:pP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D388F" w:rsidRPr="00070C82" w:rsidRDefault="009D388F" w:rsidP="00BE3E81">
      <w:pPr>
        <w:pStyle w:val="a8"/>
        <w:spacing w:after="0" w:line="240" w:lineRule="auto"/>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D388F" w:rsidRPr="00070C82" w:rsidRDefault="009D388F" w:rsidP="00BE3E81">
      <w:pPr>
        <w:spacing w:after="0" w:line="240" w:lineRule="auto"/>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D388F" w:rsidRPr="00070C82"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9D388F"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p>
    <w:p w:rsidR="009D388F"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p>
    <w:p w:rsidR="009D388F"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p>
    <w:p w:rsidR="009D388F" w:rsidRPr="00070C82"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9D388F" w:rsidRPr="00070C82" w:rsidRDefault="009D388F" w:rsidP="00BE3E81">
      <w:pPr>
        <w:autoSpaceDE w:val="0"/>
        <w:spacing w:after="0" w:line="240" w:lineRule="auto"/>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9D388F" w:rsidRPr="00070C82"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D388F" w:rsidRPr="00070C82" w:rsidRDefault="009D388F" w:rsidP="00BE3E81">
      <w:pPr>
        <w:autoSpaceDE w:val="0"/>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9D388F" w:rsidRPr="00070C82" w:rsidRDefault="009D388F" w:rsidP="00BE3E81">
      <w:pPr>
        <w:spacing w:after="0" w:line="240" w:lineRule="auto"/>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9D388F" w:rsidRPr="00070C82" w:rsidRDefault="009D388F" w:rsidP="00BE3E81">
      <w:pPr>
        <w:pStyle w:val="a8"/>
        <w:shd w:val="clear" w:color="auto" w:fill="FFFFFF"/>
        <w:spacing w:after="0" w:line="240" w:lineRule="auto"/>
        <w:ind w:left="0" w:firstLine="709"/>
        <w:contextualSpacing/>
        <w:jc w:val="both"/>
        <w:rPr>
          <w:rFonts w:ascii="Times New Roman" w:hAnsi="Times New Roman"/>
          <w:bCs/>
          <w:sz w:val="24"/>
          <w:szCs w:val="24"/>
        </w:rPr>
      </w:pPr>
      <w:r w:rsidRPr="00070C82">
        <w:rPr>
          <w:rFonts w:ascii="Times New Roman" w:hAnsi="Times New Roman"/>
          <w:bCs/>
          <w:sz w:val="24"/>
          <w:szCs w:val="24"/>
        </w:rPr>
        <w:lastRenderedPageBreak/>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9D388F" w:rsidRPr="00070C82" w:rsidRDefault="009D388F" w:rsidP="00BE3E81">
      <w:pPr>
        <w:pStyle w:val="a8"/>
        <w:shd w:val="clear" w:color="auto" w:fill="FFFFFF"/>
        <w:spacing w:after="0" w:line="240" w:lineRule="auto"/>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9D388F" w:rsidRPr="00070C82" w:rsidRDefault="009D388F" w:rsidP="00BE3E81">
      <w:pPr>
        <w:autoSpaceDE w:val="0"/>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9D388F" w:rsidRPr="00070C82" w:rsidRDefault="009D388F" w:rsidP="00BE3E81">
      <w:pPr>
        <w:autoSpaceDE w:val="0"/>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9D388F" w:rsidRDefault="009D388F" w:rsidP="00BE3E81">
      <w:pPr>
        <w:spacing w:after="0" w:line="240" w:lineRule="auto"/>
        <w:ind w:firstLine="709"/>
        <w:contextualSpacing/>
        <w:jc w:val="center"/>
        <w:rPr>
          <w:rStyle w:val="apple-converted-space"/>
          <w:rFonts w:ascii="Times New Roman" w:hAnsi="Times New Roman" w:cs="Times New Roman"/>
          <w:i/>
          <w:sz w:val="24"/>
          <w:szCs w:val="24"/>
          <w:shd w:val="clear" w:color="auto" w:fill="FFFFFF"/>
        </w:rPr>
      </w:pPr>
    </w:p>
    <w:p w:rsidR="009D388F" w:rsidRPr="00070C82" w:rsidRDefault="009D388F" w:rsidP="00BE3E81">
      <w:pPr>
        <w:spacing w:after="0" w:line="240" w:lineRule="auto"/>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9D388F" w:rsidRPr="00070C82" w:rsidRDefault="009D388F" w:rsidP="00BE3E81">
      <w:pPr>
        <w:autoSpaceDE w:val="0"/>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9D388F" w:rsidRPr="00070C82" w:rsidRDefault="009D388F" w:rsidP="00BE3E81">
      <w:pPr>
        <w:autoSpaceDE w:val="0"/>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9D388F" w:rsidRPr="00070C82" w:rsidRDefault="009D388F" w:rsidP="00BE3E81">
      <w:pPr>
        <w:autoSpaceDE w:val="0"/>
        <w:spacing w:after="0" w:line="240" w:lineRule="auto"/>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9D388F" w:rsidRPr="00070C82" w:rsidRDefault="009D388F" w:rsidP="00BE3E81">
      <w:pPr>
        <w:spacing w:before="120" w:after="0" w:line="240" w:lineRule="auto"/>
        <w:ind w:firstLine="709"/>
        <w:contextualSpacing/>
        <w:jc w:val="center"/>
        <w:rPr>
          <w:rFonts w:ascii="Times New Roman" w:hAnsi="Times New Roman" w:cs="Times New Roman"/>
          <w:b/>
          <w:bCs/>
          <w:iCs/>
          <w:sz w:val="24"/>
          <w:szCs w:val="24"/>
        </w:rPr>
      </w:pPr>
    </w:p>
    <w:p w:rsidR="009D388F" w:rsidRPr="00070C82" w:rsidRDefault="009D388F" w:rsidP="00BE3E81">
      <w:pPr>
        <w:spacing w:before="120"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9D388F" w:rsidRPr="00070C82" w:rsidRDefault="009D388F" w:rsidP="00BE3E81">
      <w:pPr>
        <w:pStyle w:val="13"/>
        <w:spacing w:line="240" w:lineRule="auto"/>
        <w:contextualSpacing/>
        <w:jc w:val="center"/>
      </w:pPr>
      <w:r w:rsidRPr="00070C82">
        <w:rPr>
          <w:b/>
        </w:rPr>
        <w:t>Пояснительная записка</w:t>
      </w:r>
    </w:p>
    <w:p w:rsidR="009D388F" w:rsidRPr="00070C82" w:rsidRDefault="009D388F" w:rsidP="00BE3E81">
      <w:pPr>
        <w:spacing w:before="120"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 xml:space="preserve">ни, </w:t>
      </w:r>
      <w:r w:rsidRPr="00070C82">
        <w:rPr>
          <w:rFonts w:ascii="Times New Roman" w:hAnsi="Times New Roman" w:cs="Times New Roman"/>
          <w:sz w:val="24"/>
          <w:szCs w:val="24"/>
        </w:rPr>
        <w:lastRenderedPageBreak/>
        <w:t>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9D388F" w:rsidRPr="00070C82" w:rsidRDefault="009D388F" w:rsidP="00BE3E81">
      <w:pPr>
        <w:pStyle w:val="a5"/>
        <w:tabs>
          <w:tab w:val="left" w:pos="454"/>
        </w:tabs>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9D388F" w:rsidRPr="00070C82" w:rsidRDefault="009D388F" w:rsidP="00BE3E81">
      <w:pPr>
        <w:pStyle w:val="ac"/>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9D388F" w:rsidRPr="00070C82" w:rsidRDefault="009D388F" w:rsidP="00BE3E81">
      <w:pPr>
        <w:pStyle w:val="ac"/>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9D388F" w:rsidRPr="00070C82" w:rsidRDefault="009D388F" w:rsidP="00BE3E81">
      <w:pPr>
        <w:pStyle w:val="ac"/>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9D388F" w:rsidRPr="00070C82" w:rsidRDefault="009D388F" w:rsidP="00BE3E81">
      <w:pPr>
        <w:pStyle w:val="13"/>
        <w:spacing w:line="240"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9D388F" w:rsidRPr="00070C82" w:rsidRDefault="009D388F" w:rsidP="00BE3E81">
      <w:pPr>
        <w:pStyle w:val="13"/>
        <w:spacing w:line="240"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9D388F" w:rsidRPr="00070C82" w:rsidRDefault="009D388F" w:rsidP="00BE3E81">
      <w:pPr>
        <w:pStyle w:val="13"/>
        <w:spacing w:line="240"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9D388F" w:rsidRPr="00070C82" w:rsidRDefault="009D388F" w:rsidP="00BE3E81">
      <w:pPr>
        <w:pStyle w:val="13"/>
        <w:spacing w:line="240"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9D388F" w:rsidRPr="00070C82" w:rsidRDefault="009D388F" w:rsidP="00BE3E81">
      <w:pPr>
        <w:pStyle w:val="13"/>
        <w:spacing w:line="240"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9D388F" w:rsidRPr="00070C82" w:rsidRDefault="009D388F" w:rsidP="00BE3E81">
      <w:pPr>
        <w:pStyle w:val="13"/>
        <w:spacing w:line="240"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9D388F" w:rsidRPr="00070C82" w:rsidRDefault="009D388F" w:rsidP="00BE3E81">
      <w:pPr>
        <w:spacing w:after="0" w:line="240" w:lineRule="auto"/>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9D388F" w:rsidRPr="00070C82" w:rsidRDefault="009D388F" w:rsidP="00BE3E81">
      <w:pPr>
        <w:spacing w:after="0" w:line="240" w:lineRule="auto"/>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070C82">
        <w:rPr>
          <w:rFonts w:ascii="Times New Roman" w:hAnsi="Times New Roman" w:cs="Times New Roman"/>
          <w:color w:val="000000"/>
          <w:sz w:val="24"/>
          <w:szCs w:val="24"/>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9D388F" w:rsidRPr="00070C82" w:rsidRDefault="009D388F" w:rsidP="00BE3E81">
      <w:pPr>
        <w:shd w:val="clear" w:color="auto" w:fill="FFFFFF"/>
        <w:spacing w:after="0" w:line="240" w:lineRule="auto"/>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9D388F" w:rsidRPr="00070C82" w:rsidRDefault="009D388F" w:rsidP="00BE3E81">
      <w:pPr>
        <w:shd w:val="clear" w:color="auto" w:fill="FFFFFF"/>
        <w:spacing w:after="0" w:line="240" w:lineRule="auto"/>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 xml:space="preserve">Прыжки в длину с разбега без </w:t>
      </w:r>
      <w:r w:rsidRPr="00070C82">
        <w:rPr>
          <w:rFonts w:ascii="Times New Roman" w:hAnsi="Times New Roman" w:cs="Times New Roman"/>
          <w:color w:val="000000"/>
          <w:spacing w:val="-5"/>
          <w:sz w:val="24"/>
          <w:szCs w:val="24"/>
        </w:rPr>
        <w:lastRenderedPageBreak/>
        <w:t>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9D388F" w:rsidRPr="00070C82" w:rsidRDefault="009D388F" w:rsidP="00BE3E81">
      <w:pPr>
        <w:spacing w:after="0" w:line="240" w:lineRule="auto"/>
        <w:contextualSpacing/>
        <w:rPr>
          <w:rFonts w:ascii="Times New Roman" w:hAnsi="Times New Roman" w:cs="Times New Roman"/>
          <w:b/>
          <w:i/>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9D388F" w:rsidRPr="00070C82" w:rsidRDefault="009D388F" w:rsidP="00BE3E81">
      <w:pPr>
        <w:shd w:val="clear" w:color="auto" w:fill="FFFFFF"/>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9D388F" w:rsidRPr="00070C82" w:rsidRDefault="009D388F" w:rsidP="00BE3E81">
      <w:pPr>
        <w:shd w:val="clear" w:color="auto" w:fill="FFFFFF"/>
        <w:spacing w:after="0" w:line="240" w:lineRule="auto"/>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9D388F" w:rsidRPr="00070C82" w:rsidRDefault="009D388F" w:rsidP="00BE3E81">
      <w:pPr>
        <w:shd w:val="clear" w:color="auto" w:fill="FFFFFF"/>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9D388F" w:rsidRPr="00070C82" w:rsidRDefault="009D388F" w:rsidP="00BE3E81">
      <w:pPr>
        <w:shd w:val="clear" w:color="auto" w:fill="FFFFFF"/>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p>
    <w:p w:rsidR="009D388F" w:rsidRDefault="009D388F" w:rsidP="00BE3E81">
      <w:pPr>
        <w:spacing w:after="0" w:line="240" w:lineRule="auto"/>
        <w:ind w:firstLine="709"/>
        <w:contextualSpacing/>
        <w:jc w:val="center"/>
        <w:rPr>
          <w:rFonts w:ascii="Times New Roman" w:hAnsi="Times New Roman" w:cs="Times New Roman"/>
          <w:b/>
          <w:sz w:val="24"/>
          <w:szCs w:val="24"/>
        </w:rPr>
      </w:pPr>
    </w:p>
    <w:p w:rsidR="009D388F" w:rsidRDefault="009D388F" w:rsidP="00BE3E81">
      <w:pPr>
        <w:spacing w:after="0" w:line="240" w:lineRule="auto"/>
        <w:ind w:firstLine="709"/>
        <w:contextualSpacing/>
        <w:jc w:val="center"/>
        <w:rPr>
          <w:rFonts w:ascii="Times New Roman" w:hAnsi="Times New Roman" w:cs="Times New Roman"/>
          <w:b/>
          <w:sz w:val="24"/>
          <w:szCs w:val="24"/>
        </w:rPr>
      </w:pPr>
    </w:p>
    <w:p w:rsidR="009D388F" w:rsidRDefault="009D388F" w:rsidP="00BE3E81">
      <w:pPr>
        <w:spacing w:after="0" w:line="240" w:lineRule="auto"/>
        <w:ind w:firstLine="709"/>
        <w:contextualSpacing/>
        <w:jc w:val="center"/>
        <w:rPr>
          <w:rFonts w:ascii="Times New Roman" w:hAnsi="Times New Roman" w:cs="Times New Roman"/>
          <w:b/>
          <w:sz w:val="24"/>
          <w:szCs w:val="24"/>
        </w:rPr>
      </w:pPr>
    </w:p>
    <w:p w:rsidR="009D388F" w:rsidRPr="00070C82" w:rsidRDefault="009D388F" w:rsidP="00BE3E81">
      <w:pPr>
        <w:spacing w:after="0" w:line="240" w:lineRule="auto"/>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9D388F" w:rsidRPr="00070C82" w:rsidRDefault="009D388F" w:rsidP="00BE3E81">
      <w:pPr>
        <w:spacing w:line="240" w:lineRule="auto"/>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9D388F" w:rsidRPr="00070C82" w:rsidRDefault="009D388F" w:rsidP="00BE3E81">
      <w:pPr>
        <w:spacing w:after="0" w:line="240" w:lineRule="auto"/>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9D388F" w:rsidRPr="00070C82" w:rsidRDefault="009D388F" w:rsidP="00BE3E81">
      <w:pPr>
        <w:spacing w:after="0" w:line="240" w:lineRule="auto"/>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D388F" w:rsidRPr="00070C82" w:rsidRDefault="009D388F" w:rsidP="00BE3E81">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w:t>
      </w:r>
      <w:r w:rsidRPr="00070C82">
        <w:rPr>
          <w:rFonts w:ascii="Times New Roman" w:hAnsi="Times New Roman"/>
          <w:sz w:val="24"/>
          <w:szCs w:val="24"/>
        </w:rPr>
        <w:lastRenderedPageBreak/>
        <w:t>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9D388F"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w:t>
      </w:r>
      <w:r w:rsidRPr="00070C82">
        <w:rPr>
          <w:rFonts w:ascii="Times New Roman" w:hAnsi="Times New Roman"/>
          <w:sz w:val="24"/>
          <w:szCs w:val="24"/>
        </w:rPr>
        <w:lastRenderedPageBreak/>
        <w:t>окантовки картона: «окантовка картона полосками бумаги», «окантовка картона листом бумаги».</w:t>
      </w:r>
    </w:p>
    <w:p w:rsidR="009D388F" w:rsidRPr="000D4CF8" w:rsidRDefault="009D388F" w:rsidP="00BE3E81">
      <w:pPr>
        <w:pStyle w:val="a8"/>
        <w:spacing w:after="0" w:line="240" w:lineRule="auto"/>
        <w:ind w:left="0" w:firstLine="709"/>
        <w:contextualSpacing/>
        <w:jc w:val="both"/>
        <w:rPr>
          <w:rFonts w:ascii="Times New Roman" w:hAnsi="Times New Roman"/>
          <w:b/>
          <w:sz w:val="24"/>
          <w:szCs w:val="24"/>
        </w:rPr>
      </w:pPr>
    </w:p>
    <w:p w:rsidR="009D388F" w:rsidRDefault="009D388F" w:rsidP="00BE3E81">
      <w:pPr>
        <w:pStyle w:val="a8"/>
        <w:spacing w:after="0" w:line="240" w:lineRule="auto"/>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D388F" w:rsidRDefault="009D388F" w:rsidP="00BE3E81">
      <w:pPr>
        <w:pStyle w:val="a8"/>
        <w:spacing w:after="0" w:line="240" w:lineRule="auto"/>
        <w:ind w:left="0" w:firstLine="709"/>
        <w:contextualSpacing/>
        <w:jc w:val="center"/>
        <w:rPr>
          <w:rFonts w:ascii="Times New Roman" w:hAnsi="Times New Roman"/>
          <w:b/>
          <w:sz w:val="24"/>
          <w:szCs w:val="24"/>
        </w:rPr>
      </w:pP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D388F" w:rsidRDefault="009D388F" w:rsidP="00BE3E81">
      <w:pPr>
        <w:pStyle w:val="a8"/>
        <w:spacing w:after="0" w:line="240" w:lineRule="auto"/>
        <w:ind w:left="0" w:firstLine="709"/>
        <w:contextualSpacing/>
        <w:jc w:val="center"/>
        <w:rPr>
          <w:rFonts w:ascii="Times New Roman" w:hAnsi="Times New Roman"/>
          <w:b/>
          <w:sz w:val="24"/>
          <w:szCs w:val="24"/>
        </w:rPr>
      </w:pP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9D388F" w:rsidRPr="00070C82" w:rsidRDefault="009D388F" w:rsidP="00BE3E81">
      <w:pPr>
        <w:pStyle w:val="a8"/>
        <w:spacing w:after="0" w:line="240" w:lineRule="auto"/>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b/>
          <w:sz w:val="24"/>
          <w:szCs w:val="24"/>
        </w:rPr>
        <w:lastRenderedPageBreak/>
        <w:t>Работа с проволокой</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9D388F" w:rsidRPr="00070C82" w:rsidRDefault="009D388F" w:rsidP="00BE3E81">
      <w:pPr>
        <w:pStyle w:val="a8"/>
        <w:spacing w:after="0" w:line="240" w:lineRule="auto"/>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9D388F" w:rsidRDefault="009D388F" w:rsidP="00BE3E81">
      <w:pPr>
        <w:pStyle w:val="a8"/>
        <w:spacing w:after="0" w:line="240" w:lineRule="auto"/>
        <w:ind w:left="0" w:firstLine="709"/>
        <w:contextualSpacing/>
        <w:jc w:val="center"/>
        <w:rPr>
          <w:rFonts w:ascii="Times New Roman" w:hAnsi="Times New Roman"/>
          <w:b/>
          <w:sz w:val="24"/>
          <w:szCs w:val="24"/>
        </w:rPr>
      </w:pPr>
    </w:p>
    <w:p w:rsidR="009D388F" w:rsidRDefault="009D388F" w:rsidP="00BE3E81">
      <w:pPr>
        <w:pStyle w:val="a8"/>
        <w:spacing w:after="0" w:line="240" w:lineRule="auto"/>
        <w:ind w:left="0" w:firstLine="709"/>
        <w:contextualSpacing/>
        <w:jc w:val="center"/>
        <w:rPr>
          <w:rFonts w:ascii="Times New Roman" w:hAnsi="Times New Roman"/>
          <w:b/>
          <w:sz w:val="24"/>
          <w:szCs w:val="24"/>
        </w:rPr>
      </w:pPr>
    </w:p>
    <w:p w:rsidR="009D388F" w:rsidRPr="00070C82" w:rsidRDefault="009D388F" w:rsidP="00BE3E81">
      <w:pPr>
        <w:pStyle w:val="a8"/>
        <w:spacing w:after="0" w:line="240" w:lineRule="auto"/>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9D388F" w:rsidRDefault="009D388F" w:rsidP="00BE3E81">
      <w:pPr>
        <w:pStyle w:val="a8"/>
        <w:spacing w:after="0" w:line="240" w:lineRule="auto"/>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p>
    <w:p w:rsidR="009D388F" w:rsidRPr="00070C82" w:rsidRDefault="009D388F" w:rsidP="00BE3E81">
      <w:pPr>
        <w:spacing w:after="0" w:line="240" w:lineRule="auto"/>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9D388F" w:rsidRPr="00070C82" w:rsidRDefault="009D388F" w:rsidP="00BE3E81">
      <w:pPr>
        <w:spacing w:after="0" w:line="240" w:lineRule="auto"/>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9D388F" w:rsidRPr="00070C82" w:rsidRDefault="009D388F" w:rsidP="00BE3E81">
      <w:pPr>
        <w:spacing w:after="0" w:line="240" w:lineRule="auto"/>
        <w:jc w:val="center"/>
        <w:rPr>
          <w:rFonts w:ascii="Times New Roman" w:hAnsi="Times New Roman" w:cs="Times New Roman"/>
          <w:b/>
          <w:sz w:val="24"/>
          <w:szCs w:val="24"/>
        </w:rPr>
      </w:pP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9D388F" w:rsidRPr="00070C82" w:rsidRDefault="009D388F" w:rsidP="00BE3E81">
      <w:pPr>
        <w:pStyle w:val="a8"/>
        <w:shd w:val="clear" w:color="auto" w:fill="FFFFFF"/>
        <w:spacing w:after="0" w:line="240" w:lineRule="auto"/>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9D388F" w:rsidRPr="00070C82" w:rsidRDefault="009D388F" w:rsidP="00BE3E81">
      <w:pPr>
        <w:pStyle w:val="a8"/>
        <w:shd w:val="clear" w:color="auto" w:fill="FFFFFF"/>
        <w:spacing w:after="0" w:line="240" w:lineRule="auto"/>
        <w:ind w:left="0" w:firstLine="709"/>
        <w:jc w:val="both"/>
        <w:rPr>
          <w:rFonts w:ascii="Times New Roman" w:hAnsi="Times New Roman"/>
          <w:b/>
          <w:sz w:val="24"/>
          <w:szCs w:val="24"/>
        </w:rPr>
      </w:pPr>
    </w:p>
    <w:p w:rsidR="009D388F" w:rsidRDefault="009D388F" w:rsidP="00BE3E81">
      <w:pPr>
        <w:pStyle w:val="Default"/>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9D388F" w:rsidRPr="00070C82" w:rsidRDefault="009D388F" w:rsidP="00BE3E81">
      <w:pPr>
        <w:pStyle w:val="Default"/>
        <w:ind w:firstLine="720"/>
        <w:jc w:val="center"/>
        <w:rPr>
          <w:b/>
          <w:color w:val="auto"/>
        </w:rPr>
      </w:pPr>
    </w:p>
    <w:p w:rsidR="009D388F" w:rsidRPr="00070C82" w:rsidRDefault="009D388F" w:rsidP="00BE3E81">
      <w:pPr>
        <w:pStyle w:val="Default"/>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9D388F" w:rsidRPr="00070C82" w:rsidRDefault="009D388F" w:rsidP="00BE3E81">
      <w:pPr>
        <w:pStyle w:val="Default"/>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9D388F" w:rsidRPr="00070C82" w:rsidRDefault="009D388F" w:rsidP="00BE3E81">
      <w:pPr>
        <w:pStyle w:val="Default"/>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70C82">
        <w:rPr>
          <w:color w:val="auto"/>
        </w:rPr>
        <w:t>мнемической</w:t>
      </w:r>
      <w:proofErr w:type="spellEnd"/>
      <w:r w:rsidRPr="00070C82">
        <w:rPr>
          <w:color w:val="auto"/>
        </w:rPr>
        <w:t xml:space="preserve"> и мыслительной деятельности); </w:t>
      </w:r>
    </w:p>
    <w:p w:rsidR="009D388F" w:rsidRPr="00070C82" w:rsidRDefault="009D388F" w:rsidP="00BE3E81">
      <w:pPr>
        <w:pStyle w:val="Default"/>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w:t>
      </w:r>
      <w:r w:rsidRPr="00070C82">
        <w:rPr>
          <w:color w:val="auto"/>
        </w:rPr>
        <w:lastRenderedPageBreak/>
        <w:t xml:space="preserve">повышение уверенности в себе, развитие самостоятельности, формирование навыков самоконтроля); </w:t>
      </w:r>
    </w:p>
    <w:p w:rsidR="009D388F" w:rsidRPr="00070C82" w:rsidRDefault="009D388F" w:rsidP="00BE3E81">
      <w:pPr>
        <w:pStyle w:val="Default"/>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9D388F" w:rsidRPr="00070C82" w:rsidRDefault="009D388F" w:rsidP="00BE3E81">
      <w:pPr>
        <w:pStyle w:val="Default"/>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9D388F" w:rsidRPr="00D633EE" w:rsidRDefault="009D388F" w:rsidP="00BE3E81">
      <w:pPr>
        <w:spacing w:after="0" w:line="240" w:lineRule="auto"/>
        <w:contextualSpacing/>
        <w:jc w:val="both"/>
        <w:rPr>
          <w:rFonts w:ascii="Times New Roman" w:hAnsi="Times New Roman"/>
          <w:sz w:val="24"/>
          <w:szCs w:val="24"/>
        </w:rPr>
      </w:pPr>
    </w:p>
    <w:p w:rsidR="009D388F" w:rsidRPr="00070C82" w:rsidRDefault="009D388F" w:rsidP="00BE3E81">
      <w:pPr>
        <w:pStyle w:val="a8"/>
        <w:spacing w:after="0" w:line="240" w:lineRule="auto"/>
        <w:ind w:left="0" w:firstLine="709"/>
        <w:contextualSpacing/>
        <w:jc w:val="both"/>
        <w:rPr>
          <w:rFonts w:ascii="Times New Roman" w:hAnsi="Times New Roman"/>
          <w:sz w:val="24"/>
          <w:szCs w:val="24"/>
        </w:rPr>
      </w:pPr>
    </w:p>
    <w:p w:rsidR="009D388F" w:rsidRPr="00070C82" w:rsidRDefault="009D388F" w:rsidP="00BE3E81">
      <w:pPr>
        <w:pStyle w:val="a8"/>
        <w:spacing w:after="0" w:line="240" w:lineRule="auto"/>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9D388F" w:rsidRPr="00070C82" w:rsidRDefault="009D388F" w:rsidP="00BE3E81">
      <w:pPr>
        <w:widowControl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9D388F" w:rsidRPr="00070C82" w:rsidRDefault="009D388F" w:rsidP="00BE3E81">
      <w:pPr>
        <w:pStyle w:val="a8"/>
        <w:widowControl w:val="0"/>
        <w:numPr>
          <w:ilvl w:val="0"/>
          <w:numId w:val="5"/>
        </w:numPr>
        <w:tabs>
          <w:tab w:val="left" w:pos="108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9D388F" w:rsidRPr="00070C82" w:rsidRDefault="009D388F" w:rsidP="00BE3E81">
      <w:pPr>
        <w:pStyle w:val="a8"/>
        <w:widowControl w:val="0"/>
        <w:numPr>
          <w:ilvl w:val="0"/>
          <w:numId w:val="5"/>
        </w:numPr>
        <w:tabs>
          <w:tab w:val="left" w:pos="1080"/>
          <w:tab w:val="left" w:pos="144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D388F" w:rsidRPr="00070C82" w:rsidRDefault="009D388F" w:rsidP="00BE3E81">
      <w:pPr>
        <w:pStyle w:val="a8"/>
        <w:widowControl w:val="0"/>
        <w:numPr>
          <w:ilvl w:val="0"/>
          <w:numId w:val="5"/>
        </w:numPr>
        <w:tabs>
          <w:tab w:val="left" w:pos="1080"/>
          <w:tab w:val="left" w:pos="144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9D388F" w:rsidRPr="00070C82" w:rsidRDefault="009D388F" w:rsidP="00BE3E81">
      <w:pPr>
        <w:pStyle w:val="a8"/>
        <w:widowControl w:val="0"/>
        <w:numPr>
          <w:ilvl w:val="0"/>
          <w:numId w:val="5"/>
        </w:numPr>
        <w:tabs>
          <w:tab w:val="left" w:pos="720"/>
          <w:tab w:val="left" w:pos="1080"/>
          <w:tab w:val="left" w:pos="1440"/>
        </w:tabs>
        <w:overflowPunct w:val="0"/>
        <w:autoSpaceDE w:val="0"/>
        <w:spacing w:after="0" w:line="240" w:lineRule="auto"/>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9D388F" w:rsidRPr="00070C82" w:rsidRDefault="009D388F" w:rsidP="00BE3E81">
      <w:pPr>
        <w:widowControl w:val="0"/>
        <w:overflowPunct w:val="0"/>
        <w:autoSpaceDE w:val="0"/>
        <w:spacing w:after="0" w:line="240" w:lineRule="auto"/>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9D388F" w:rsidRPr="00070C82" w:rsidRDefault="009D388F" w:rsidP="00BE3E81">
      <w:pPr>
        <w:pStyle w:val="a8"/>
        <w:widowControl w:val="0"/>
        <w:numPr>
          <w:ilvl w:val="0"/>
          <w:numId w:val="6"/>
        </w:numPr>
        <w:tabs>
          <w:tab w:val="left" w:pos="108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9D388F" w:rsidRPr="00070C82" w:rsidRDefault="009D388F" w:rsidP="00BE3E81">
      <w:pPr>
        <w:pStyle w:val="a8"/>
        <w:widowControl w:val="0"/>
        <w:numPr>
          <w:ilvl w:val="0"/>
          <w:numId w:val="6"/>
        </w:numPr>
        <w:tabs>
          <w:tab w:val="left" w:pos="108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9D388F" w:rsidRPr="00070C82" w:rsidRDefault="009D388F" w:rsidP="00BE3E81">
      <w:pPr>
        <w:pStyle w:val="a8"/>
        <w:widowControl w:val="0"/>
        <w:numPr>
          <w:ilvl w:val="0"/>
          <w:numId w:val="6"/>
        </w:numPr>
        <w:tabs>
          <w:tab w:val="left" w:pos="108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D388F" w:rsidRPr="00070C82" w:rsidRDefault="009D388F" w:rsidP="00BE3E81">
      <w:pPr>
        <w:pStyle w:val="a8"/>
        <w:widowControl w:val="0"/>
        <w:numPr>
          <w:ilvl w:val="0"/>
          <w:numId w:val="6"/>
        </w:numPr>
        <w:tabs>
          <w:tab w:val="left" w:pos="1080"/>
        </w:tabs>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9D388F" w:rsidRPr="00070C82" w:rsidRDefault="009D388F" w:rsidP="00BE3E81">
      <w:pPr>
        <w:pStyle w:val="a8"/>
        <w:widowControl w:val="0"/>
        <w:numPr>
          <w:ilvl w:val="0"/>
          <w:numId w:val="6"/>
        </w:numPr>
        <w:tabs>
          <w:tab w:val="left" w:pos="1080"/>
        </w:tabs>
        <w:overflowPunct w:val="0"/>
        <w:autoSpaceDE w:val="0"/>
        <w:spacing w:after="0" w:line="240" w:lineRule="auto"/>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9D388F" w:rsidRPr="00070C82" w:rsidRDefault="009D388F" w:rsidP="00BE3E81">
      <w:pPr>
        <w:pStyle w:val="a8"/>
        <w:widowControl w:val="0"/>
        <w:overflowPunct w:val="0"/>
        <w:autoSpaceDE w:val="0"/>
        <w:spacing w:after="0" w:line="240" w:lineRule="auto"/>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9D388F" w:rsidRPr="00070C82" w:rsidRDefault="009D388F" w:rsidP="00BE3E81">
      <w:pPr>
        <w:pStyle w:val="a8"/>
        <w:widowControl w:val="0"/>
        <w:numPr>
          <w:ilvl w:val="0"/>
          <w:numId w:val="6"/>
        </w:numPr>
        <w:overflowPunct w:val="0"/>
        <w:autoSpaceDE w:val="0"/>
        <w:spacing w:after="0" w:line="240" w:lineRule="auto"/>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9D388F" w:rsidRPr="00070C82" w:rsidRDefault="009D388F" w:rsidP="00BE3E81">
      <w:pPr>
        <w:pStyle w:val="a8"/>
        <w:widowControl w:val="0"/>
        <w:numPr>
          <w:ilvl w:val="0"/>
          <w:numId w:val="6"/>
        </w:numPr>
        <w:overflowPunct w:val="0"/>
        <w:autoSpaceDE w:val="0"/>
        <w:spacing w:after="0" w:line="240" w:lineRule="auto"/>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9D388F" w:rsidRPr="00070C82" w:rsidRDefault="009D388F" w:rsidP="00BE3E81">
      <w:pPr>
        <w:widowControl w:val="0"/>
        <w:overflowPunct w:val="0"/>
        <w:autoSpaceDE w:val="0"/>
        <w:spacing w:after="0" w:line="240" w:lineRule="auto"/>
        <w:jc w:val="both"/>
        <w:rPr>
          <w:rFonts w:ascii="Times New Roman" w:hAnsi="Times New Roman" w:cs="Times New Roman"/>
          <w:b/>
          <w:sz w:val="24"/>
          <w:szCs w:val="24"/>
        </w:rPr>
      </w:pP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9D388F" w:rsidRPr="00070C82" w:rsidRDefault="009D388F" w:rsidP="00BE3E81">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9D388F" w:rsidRPr="00070C82" w:rsidRDefault="009D388F" w:rsidP="00BE3E81">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9D388F" w:rsidRPr="00070C82" w:rsidRDefault="009D388F" w:rsidP="00BE3E81">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9D388F" w:rsidRPr="00070C82" w:rsidRDefault="009D388F" w:rsidP="00BE3E81">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 xml:space="preserve">ми </w:t>
      </w:r>
      <w:r w:rsidRPr="00070C82">
        <w:rPr>
          <w:rFonts w:ascii="Times New Roman" w:hAnsi="Times New Roman" w:cs="Times New Roman"/>
          <w:sz w:val="24"/>
          <w:szCs w:val="24"/>
        </w:rPr>
        <w:lastRenderedPageBreak/>
        <w:t>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bCs/>
          <w:i/>
          <w:iCs/>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9D388F" w:rsidRPr="00070C82" w:rsidRDefault="009D388F" w:rsidP="00BE3E81">
      <w:pPr>
        <w:widowControl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iCs/>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9D388F" w:rsidRPr="00070C82" w:rsidRDefault="009D388F" w:rsidP="00BE3E81">
      <w:pPr>
        <w:widowControl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iCs/>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9D388F" w:rsidRPr="00070C82" w:rsidRDefault="009D388F" w:rsidP="00BE3E81">
      <w:pPr>
        <w:widowControl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i/>
          <w:iCs/>
          <w:sz w:val="24"/>
          <w:szCs w:val="24"/>
        </w:rPr>
      </w:pP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9D388F" w:rsidRPr="00070C82" w:rsidRDefault="009D388F" w:rsidP="00BE3E81">
      <w:pPr>
        <w:widowControl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lastRenderedPageBreak/>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bCs/>
          <w:i/>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9D388F" w:rsidRPr="00070C82" w:rsidRDefault="009D388F" w:rsidP="00BE3E81">
      <w:pPr>
        <w:widowControl w:val="0"/>
        <w:overflowPunct w:val="0"/>
        <w:autoSpaceDE w:val="0"/>
        <w:spacing w:after="0" w:line="240" w:lineRule="auto"/>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9D388F" w:rsidRPr="00070C82" w:rsidRDefault="009D388F" w:rsidP="00BE3E81">
      <w:pPr>
        <w:widowControl w:val="0"/>
        <w:tabs>
          <w:tab w:val="left" w:pos="900"/>
        </w:tabs>
        <w:overflowPunct w:val="0"/>
        <w:autoSpaceDE w:val="0"/>
        <w:spacing w:after="0" w:line="240" w:lineRule="auto"/>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roofErr w:type="gramEnd"/>
    </w:p>
    <w:p w:rsidR="009D388F" w:rsidRPr="00070C82" w:rsidRDefault="009D388F" w:rsidP="00BE3E81">
      <w:pPr>
        <w:widowControl w:val="0"/>
        <w:tabs>
          <w:tab w:val="left" w:pos="90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9D388F" w:rsidRPr="00070C82" w:rsidRDefault="009D388F" w:rsidP="00BE3E81">
      <w:pPr>
        <w:widowControl w:val="0"/>
        <w:tabs>
          <w:tab w:val="left" w:pos="900"/>
        </w:tabs>
        <w:overflowPunct w:val="0"/>
        <w:autoSpaceDE w:val="0"/>
        <w:spacing w:after="0" w:line="240" w:lineRule="auto"/>
        <w:ind w:firstLine="709"/>
        <w:jc w:val="both"/>
        <w:rPr>
          <w:rFonts w:ascii="Times New Roman" w:hAnsi="Times New Roman" w:cs="Times New Roman"/>
          <w:b/>
          <w:bCs/>
          <w:i/>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bCs/>
          <w:sz w:val="24"/>
          <w:szCs w:val="24"/>
        </w:rPr>
      </w:pP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9D388F" w:rsidRPr="00070C82" w:rsidRDefault="009D388F" w:rsidP="00BE3E81">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9D388F" w:rsidRPr="00070C82" w:rsidRDefault="009D388F" w:rsidP="00BE3E81">
      <w:pPr>
        <w:widowControl w:val="0"/>
        <w:tabs>
          <w:tab w:val="left" w:pos="1080"/>
          <w:tab w:val="left" w:pos="1440"/>
        </w:tabs>
        <w:overflowPunct w:val="0"/>
        <w:autoSpaceDE w:val="0"/>
        <w:spacing w:after="0" w:line="240" w:lineRule="auto"/>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9D388F" w:rsidRPr="00070C82" w:rsidRDefault="009D388F" w:rsidP="00BE3E81">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w:t>
      </w:r>
      <w:r w:rsidRPr="00070C82">
        <w:rPr>
          <w:rFonts w:ascii="Times New Roman" w:hAnsi="Times New Roman" w:cs="Times New Roman"/>
          <w:sz w:val="24"/>
          <w:szCs w:val="24"/>
        </w:rPr>
        <w:lastRenderedPageBreak/>
        <w:t xml:space="preserve">вследствие участия в той или иной общественно значимой деятельности; </w:t>
      </w:r>
    </w:p>
    <w:p w:rsidR="009D388F" w:rsidRPr="00070C82" w:rsidRDefault="009D388F" w:rsidP="00BE3E81">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9D388F"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p>
    <w:p w:rsidR="00BE3E81" w:rsidRDefault="00BE3E81" w:rsidP="00BE3E81">
      <w:pPr>
        <w:widowControl w:val="0"/>
        <w:overflowPunct w:val="0"/>
        <w:autoSpaceDE w:val="0"/>
        <w:spacing w:after="0" w:line="240" w:lineRule="auto"/>
        <w:ind w:firstLine="709"/>
        <w:jc w:val="both"/>
        <w:rPr>
          <w:rFonts w:ascii="Times New Roman" w:hAnsi="Times New Roman" w:cs="Times New Roman"/>
          <w:b/>
          <w:sz w:val="24"/>
          <w:szCs w:val="24"/>
        </w:rPr>
      </w:pPr>
    </w:p>
    <w:p w:rsidR="00BE3E81" w:rsidRPr="00070C82" w:rsidRDefault="00BE3E81" w:rsidP="00BE3E81">
      <w:pPr>
        <w:widowControl w:val="0"/>
        <w:overflowPunct w:val="0"/>
        <w:autoSpaceDE w:val="0"/>
        <w:spacing w:after="0" w:line="240" w:lineRule="auto"/>
        <w:ind w:firstLine="709"/>
        <w:jc w:val="both"/>
        <w:rPr>
          <w:rFonts w:ascii="Times New Roman" w:hAnsi="Times New Roman" w:cs="Times New Roman"/>
          <w:b/>
          <w:sz w:val="24"/>
          <w:szCs w:val="24"/>
        </w:rPr>
      </w:pP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sz w:val="24"/>
          <w:szCs w:val="24"/>
        </w:rPr>
      </w:pP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9D388F" w:rsidRPr="00070C82" w:rsidRDefault="009D388F" w:rsidP="00BE3E81">
      <w:pPr>
        <w:widowControl w:val="0"/>
        <w:overflowPunct w:val="0"/>
        <w:autoSpaceDE w:val="0"/>
        <w:spacing w:after="0" w:line="240" w:lineRule="auto"/>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9D388F" w:rsidRPr="00070C82" w:rsidRDefault="009D388F" w:rsidP="00BE3E81">
      <w:pPr>
        <w:tabs>
          <w:tab w:val="left" w:pos="1830"/>
        </w:tabs>
        <w:spacing w:line="240" w:lineRule="auto"/>
        <w:rPr>
          <w:rFonts w:ascii="Times New Roman" w:hAnsi="Times New Roman" w:cs="Times New Roman"/>
          <w:sz w:val="24"/>
          <w:szCs w:val="24"/>
        </w:rPr>
      </w:pPr>
    </w:p>
    <w:p w:rsidR="009D388F" w:rsidRPr="00070C82" w:rsidRDefault="009D388F" w:rsidP="00BE3E81">
      <w:pPr>
        <w:spacing w:before="120" w:after="0" w:line="240" w:lineRule="auto"/>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9D388F" w:rsidRPr="00070C82" w:rsidRDefault="009D388F" w:rsidP="00BE3E81">
      <w:pPr>
        <w:spacing w:after="0" w:line="240" w:lineRule="auto"/>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9D388F" w:rsidRPr="00070C82" w:rsidRDefault="009D388F" w:rsidP="00BE3E81">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9D388F" w:rsidRPr="00070C82" w:rsidRDefault="009D388F" w:rsidP="00BE3E81">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 xml:space="preserve">знаний, установок, личностных ориентиров и норм поведения, обеспечивающих сохранение и укрепление физического и психического здоровья </w:t>
      </w:r>
      <w:r w:rsidRPr="00070C82">
        <w:rPr>
          <w:rFonts w:ascii="Times New Roman" w:hAnsi="Times New Roman"/>
          <w:sz w:val="24"/>
          <w:szCs w:val="24"/>
        </w:rPr>
        <w:lastRenderedPageBreak/>
        <w:t>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9D388F" w:rsidRPr="00070C82" w:rsidRDefault="009D388F" w:rsidP="00BE3E81">
      <w:pPr>
        <w:pStyle w:val="a5"/>
        <w:spacing w:after="0" w:line="240" w:lineRule="auto"/>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388F" w:rsidRPr="00070C82" w:rsidRDefault="009D388F" w:rsidP="00BE3E81">
      <w:pPr>
        <w:shd w:val="clear" w:color="auto" w:fill="FFFFFF"/>
        <w:spacing w:after="0" w:line="240" w:lineRule="auto"/>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9D388F" w:rsidRPr="00070C82" w:rsidRDefault="009D388F" w:rsidP="00BE3E81">
      <w:pPr>
        <w:shd w:val="clear" w:color="auto" w:fill="FFFFFF"/>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9D388F" w:rsidRPr="00070C82" w:rsidRDefault="009D388F" w:rsidP="00BE3E81">
      <w:pPr>
        <w:shd w:val="clear" w:color="auto" w:fill="FFFFFF"/>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развитие потребности в занятиях физической культурой и спортом;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b/>
          <w:i/>
          <w:sz w:val="24"/>
          <w:szCs w:val="24"/>
        </w:rPr>
      </w:pPr>
    </w:p>
    <w:p w:rsidR="009D388F" w:rsidRPr="00070C82" w:rsidRDefault="009D388F" w:rsidP="00BE3E81">
      <w:pPr>
        <w:pStyle w:val="af0"/>
        <w:spacing w:line="240"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9D388F" w:rsidRPr="00070C82" w:rsidRDefault="009D388F" w:rsidP="00BE3E81">
      <w:pPr>
        <w:pStyle w:val="af0"/>
        <w:spacing w:line="240"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D388F" w:rsidRPr="00070C82" w:rsidRDefault="009D388F" w:rsidP="00BE3E81">
      <w:pPr>
        <w:pStyle w:val="af0"/>
        <w:spacing w:line="240"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9D388F" w:rsidRPr="00070C82" w:rsidRDefault="009D388F" w:rsidP="00BE3E81">
      <w:pPr>
        <w:pStyle w:val="af0"/>
        <w:spacing w:line="240"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9D388F" w:rsidRPr="00070C82" w:rsidRDefault="009D388F" w:rsidP="00BE3E81">
      <w:pPr>
        <w:pStyle w:val="af0"/>
        <w:spacing w:line="240"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9D388F" w:rsidRPr="00070C82" w:rsidRDefault="009D388F" w:rsidP="00BE3E81">
      <w:pPr>
        <w:pStyle w:val="af0"/>
        <w:spacing w:line="240" w:lineRule="auto"/>
        <w:ind w:firstLine="709"/>
        <w:rPr>
          <w:caps w:val="0"/>
          <w:sz w:val="24"/>
          <w:szCs w:val="24"/>
        </w:rPr>
      </w:pPr>
      <w:r w:rsidRPr="00070C82">
        <w:rPr>
          <w:caps w:val="0"/>
          <w:sz w:val="24"/>
          <w:szCs w:val="24"/>
        </w:rPr>
        <w:t>4. Работа с родителями (законными представителями).</w:t>
      </w:r>
    </w:p>
    <w:p w:rsidR="009D388F" w:rsidRPr="00070C82" w:rsidRDefault="009D388F" w:rsidP="00BE3E81">
      <w:pPr>
        <w:pStyle w:val="af0"/>
        <w:spacing w:line="240"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9D388F" w:rsidRPr="00070C82" w:rsidRDefault="009D388F" w:rsidP="00BE3E81">
      <w:pPr>
        <w:pStyle w:val="ac"/>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9D388F" w:rsidRDefault="009D388F" w:rsidP="00BE3E81">
      <w:pPr>
        <w:spacing w:after="0" w:line="240" w:lineRule="auto"/>
        <w:ind w:firstLine="709"/>
        <w:jc w:val="center"/>
        <w:rPr>
          <w:rFonts w:ascii="Times New Roman" w:hAnsi="Times New Roman" w:cs="Times New Roman"/>
          <w:i/>
          <w:sz w:val="24"/>
          <w:szCs w:val="24"/>
        </w:rPr>
      </w:pPr>
    </w:p>
    <w:p w:rsidR="009D388F" w:rsidRPr="00070C82" w:rsidRDefault="009D388F" w:rsidP="00BE3E81">
      <w:pPr>
        <w:spacing w:after="0" w:line="240" w:lineRule="auto"/>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9D388F" w:rsidRPr="00070C82" w:rsidRDefault="009D388F" w:rsidP="00BE3E81">
      <w:pPr>
        <w:spacing w:after="0" w:line="240" w:lineRule="auto"/>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 xml:space="preserve">ческая культура», «Мир природы и человека», «Природоведение», </w:t>
      </w:r>
      <w:r w:rsidRPr="00070C82">
        <w:rPr>
          <w:rFonts w:ascii="Times New Roman" w:hAnsi="Times New Roman" w:cs="Times New Roman"/>
          <w:color w:val="000000"/>
          <w:sz w:val="24"/>
          <w:szCs w:val="24"/>
        </w:rPr>
        <w:lastRenderedPageBreak/>
        <w:t>«Биология»,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9D388F" w:rsidRPr="00070C82" w:rsidRDefault="009D388F" w:rsidP="00BE3E81">
      <w:pPr>
        <w:spacing w:after="0" w:line="240" w:lineRule="auto"/>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9D388F" w:rsidRPr="00070C82" w:rsidRDefault="009D388F" w:rsidP="00BE3E81">
      <w:pPr>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9D388F"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BE3E81" w:rsidRDefault="00BE3E81" w:rsidP="00BE3E81">
      <w:pPr>
        <w:spacing w:after="0" w:line="240" w:lineRule="auto"/>
        <w:ind w:firstLine="709"/>
        <w:jc w:val="both"/>
        <w:rPr>
          <w:rFonts w:ascii="Times New Roman" w:hAnsi="Times New Roman" w:cs="Times New Roman"/>
          <w:sz w:val="24"/>
          <w:szCs w:val="24"/>
        </w:rPr>
      </w:pPr>
    </w:p>
    <w:p w:rsidR="00BE3E81" w:rsidRDefault="00BE3E81" w:rsidP="00BE3E81">
      <w:pPr>
        <w:spacing w:after="0" w:line="240" w:lineRule="auto"/>
        <w:ind w:firstLine="709"/>
        <w:jc w:val="both"/>
        <w:rPr>
          <w:rFonts w:ascii="Times New Roman" w:hAnsi="Times New Roman" w:cs="Times New Roman"/>
          <w:sz w:val="24"/>
          <w:szCs w:val="24"/>
        </w:rPr>
      </w:pPr>
    </w:p>
    <w:p w:rsidR="00BE3E81" w:rsidRPr="00070C82" w:rsidRDefault="00BE3E81" w:rsidP="00BE3E81">
      <w:pPr>
        <w:spacing w:after="0" w:line="240" w:lineRule="auto"/>
        <w:ind w:firstLine="709"/>
        <w:jc w:val="both"/>
        <w:rPr>
          <w:rFonts w:ascii="Times New Roman" w:hAnsi="Times New Roman" w:cs="Times New Roman"/>
          <w:sz w:val="24"/>
          <w:szCs w:val="24"/>
        </w:rPr>
      </w:pPr>
    </w:p>
    <w:p w:rsidR="009D388F" w:rsidRPr="00070C82" w:rsidRDefault="009D388F" w:rsidP="00BE3E81">
      <w:pPr>
        <w:pStyle w:val="af0"/>
        <w:spacing w:line="240"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9D388F" w:rsidRPr="00070C82" w:rsidRDefault="009D388F" w:rsidP="00BE3E81">
      <w:pPr>
        <w:pStyle w:val="af0"/>
        <w:spacing w:line="240" w:lineRule="auto"/>
        <w:ind w:firstLine="709"/>
        <w:jc w:val="center"/>
        <w:rPr>
          <w:sz w:val="24"/>
          <w:szCs w:val="24"/>
        </w:rPr>
      </w:pPr>
      <w:r w:rsidRPr="00070C82">
        <w:rPr>
          <w:i/>
          <w:caps w:val="0"/>
          <w:sz w:val="24"/>
          <w:szCs w:val="24"/>
        </w:rPr>
        <w:t>и здорового образа жизни во внеурочной деятельности</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9D388F" w:rsidRPr="00070C82" w:rsidRDefault="009D388F" w:rsidP="00BE3E81">
      <w:pPr>
        <w:pStyle w:val="Pa7"/>
        <w:spacing w:line="240"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 xml:space="preserve">кому, </w:t>
      </w:r>
      <w:r w:rsidRPr="00070C82">
        <w:lastRenderedPageBreak/>
        <w:t>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9D388F" w:rsidRPr="00070C82" w:rsidRDefault="009D388F" w:rsidP="00BE3E81">
      <w:pPr>
        <w:pStyle w:val="af0"/>
        <w:spacing w:line="240"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9D388F" w:rsidRPr="00070C82" w:rsidRDefault="009D388F" w:rsidP="00BE3E81">
      <w:pPr>
        <w:pStyle w:val="af0"/>
        <w:spacing w:line="240"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9D388F" w:rsidRPr="00070C82" w:rsidRDefault="009D388F" w:rsidP="00BE3E81">
      <w:pPr>
        <w:tabs>
          <w:tab w:val="left" w:pos="720"/>
          <w:tab w:val="left" w:pos="1080"/>
        </w:tabs>
        <w:spacing w:after="0" w:line="240" w:lineRule="auto"/>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9D388F" w:rsidRPr="00070C82" w:rsidRDefault="009D388F" w:rsidP="00BE3E81">
      <w:pPr>
        <w:pStyle w:val="a5"/>
        <w:spacing w:after="0" w:line="240" w:lineRule="auto"/>
        <w:ind w:firstLine="709"/>
        <w:jc w:val="both"/>
        <w:rPr>
          <w:rStyle w:val="14"/>
          <w:i w:val="0"/>
          <w:caps w:val="0"/>
          <w:sz w:val="24"/>
          <w:szCs w:val="24"/>
        </w:rPr>
      </w:pPr>
      <w:r w:rsidRPr="00070C82">
        <w:rPr>
          <w:rStyle w:val="14"/>
          <w:sz w:val="24"/>
          <w:szCs w:val="24"/>
        </w:rPr>
        <w:t>Реализация дополнительных программ</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388F" w:rsidRPr="00070C82" w:rsidRDefault="009D388F" w:rsidP="00BE3E81">
      <w:pPr>
        <w:pStyle w:val="a5"/>
        <w:spacing w:after="0" w:line="240" w:lineRule="auto"/>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9D388F" w:rsidRPr="00070C82" w:rsidRDefault="009D388F" w:rsidP="00BE3E81">
      <w:pPr>
        <w:pStyle w:val="a5"/>
        <w:spacing w:after="0" w:line="240" w:lineRule="auto"/>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9D388F" w:rsidRPr="00070C82" w:rsidRDefault="009D388F" w:rsidP="00BE3E81">
      <w:pPr>
        <w:pStyle w:val="a5"/>
        <w:spacing w:after="0" w:line="240" w:lineRule="auto"/>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 xml:space="preserve">ных норм </w:t>
      </w:r>
      <w:r w:rsidRPr="00070C82">
        <w:rPr>
          <w:rFonts w:ascii="Times New Roman" w:hAnsi="Times New Roman" w:cs="Times New Roman"/>
          <w:sz w:val="24"/>
          <w:szCs w:val="24"/>
        </w:rPr>
        <w:lastRenderedPageBreak/>
        <w:t>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9D388F" w:rsidRPr="00070C82" w:rsidRDefault="009D388F" w:rsidP="00BE3E81">
      <w:pPr>
        <w:pStyle w:val="a5"/>
        <w:spacing w:after="0" w:line="240" w:lineRule="auto"/>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9D388F" w:rsidRPr="00070C82" w:rsidRDefault="009D388F" w:rsidP="00BE3E81">
      <w:pPr>
        <w:pStyle w:val="a5"/>
        <w:spacing w:after="0" w:line="240" w:lineRule="auto"/>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388F" w:rsidRPr="00070C82" w:rsidRDefault="009D388F" w:rsidP="00BE3E81">
      <w:pPr>
        <w:pStyle w:val="af1"/>
        <w:widowControl w:val="0"/>
        <w:spacing w:line="240"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9D388F" w:rsidRPr="00070C82" w:rsidRDefault="009D388F" w:rsidP="00BE3E81">
      <w:pPr>
        <w:pStyle w:val="af1"/>
        <w:widowControl w:val="0"/>
        <w:spacing w:line="240"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9D388F" w:rsidRPr="00070C82" w:rsidRDefault="009D388F" w:rsidP="00BE3E81">
      <w:pPr>
        <w:pStyle w:val="af0"/>
        <w:spacing w:line="240"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388F" w:rsidRPr="00070C82" w:rsidRDefault="009D388F" w:rsidP="00BE3E81">
      <w:pPr>
        <w:pStyle w:val="af0"/>
        <w:spacing w:line="240"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388F" w:rsidRPr="00070C82" w:rsidRDefault="009D388F" w:rsidP="00BE3E81">
      <w:pPr>
        <w:pStyle w:val="af0"/>
        <w:spacing w:line="240"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9D388F" w:rsidRPr="00070C82" w:rsidRDefault="009D388F" w:rsidP="00BE3E81">
      <w:pPr>
        <w:widowControl w:val="0"/>
        <w:overflowPunct w:val="0"/>
        <w:autoSpaceDE w:val="0"/>
        <w:spacing w:after="0" w:line="240" w:lineRule="auto"/>
        <w:ind w:firstLine="709"/>
        <w:jc w:val="both"/>
        <w:rPr>
          <w:rFonts w:ascii="Times New Roman" w:hAnsi="Times New Roman" w:cs="Times New Roman"/>
          <w:b/>
          <w:bCs/>
          <w:sz w:val="24"/>
          <w:szCs w:val="24"/>
        </w:rPr>
      </w:pP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9D388F" w:rsidRPr="00070C82" w:rsidRDefault="009D388F" w:rsidP="00BE3E81">
      <w:pPr>
        <w:widowControl w:val="0"/>
        <w:overflowPunct w:val="0"/>
        <w:autoSpaceDE w:val="0"/>
        <w:spacing w:after="0" w:line="240" w:lineRule="auto"/>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9D388F" w:rsidRPr="00070C82" w:rsidRDefault="009D388F" w:rsidP="00BE3E81">
      <w:pPr>
        <w:widowControl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9D388F" w:rsidRPr="00070C82" w:rsidRDefault="009D388F" w:rsidP="00BE3E81">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9D388F" w:rsidRPr="00070C82" w:rsidRDefault="009D388F" w:rsidP="00BE3E81">
      <w:pPr>
        <w:pStyle w:val="ac"/>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9D388F" w:rsidRPr="00070C82" w:rsidRDefault="009D388F" w:rsidP="00BE3E81">
      <w:pPr>
        <w:pStyle w:val="ac"/>
        <w:ind w:firstLine="709"/>
        <w:jc w:val="both"/>
        <w:rPr>
          <w:rFonts w:ascii="Times New Roman" w:hAnsi="Times New Roman"/>
          <w:sz w:val="24"/>
          <w:szCs w:val="24"/>
        </w:rPr>
      </w:pPr>
      <w:r w:rsidRPr="00070C82">
        <w:rPr>
          <w:rFonts w:ascii="Times New Roman" w:hAnsi="Times New Roman"/>
          <w:bCs/>
          <w:sz w:val="24"/>
          <w:szCs w:val="24"/>
        </w:rPr>
        <w:lastRenderedPageBreak/>
        <w:t>элементарные представления об окружающем мире в совокупности его природных и социальных компонентов;</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9D388F" w:rsidRPr="00070C82" w:rsidRDefault="009D388F" w:rsidP="00BE3E81">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9D388F" w:rsidRPr="00070C82" w:rsidRDefault="009D388F" w:rsidP="00BE3E81">
      <w:pPr>
        <w:shd w:val="clear" w:color="auto" w:fill="FFFFFF"/>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9D388F" w:rsidRPr="00070C82" w:rsidRDefault="009D388F" w:rsidP="00BE3E81">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9D388F" w:rsidRPr="00070C82" w:rsidRDefault="009D388F" w:rsidP="00BE3E81">
      <w:pPr>
        <w:pStyle w:val="a7"/>
        <w:spacing w:before="0" w:after="0" w:line="240"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9D388F" w:rsidRPr="00070C82" w:rsidRDefault="009D388F" w:rsidP="00BE3E81">
      <w:pPr>
        <w:tabs>
          <w:tab w:val="left" w:pos="1080"/>
        </w:tabs>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9D388F" w:rsidRPr="00070C82" w:rsidRDefault="009D388F" w:rsidP="00BE3E81">
      <w:pPr>
        <w:tabs>
          <w:tab w:val="left" w:pos="1080"/>
        </w:tabs>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9D388F" w:rsidRPr="00070C82" w:rsidRDefault="009D388F" w:rsidP="00BE3E81">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E3E81" w:rsidRDefault="00BE3E81" w:rsidP="00BE3E81">
      <w:pPr>
        <w:pStyle w:val="af0"/>
        <w:spacing w:before="120" w:line="240" w:lineRule="auto"/>
        <w:ind w:firstLine="720"/>
        <w:jc w:val="center"/>
        <w:rPr>
          <w:b/>
          <w:sz w:val="24"/>
          <w:szCs w:val="24"/>
        </w:rPr>
      </w:pPr>
      <w:bookmarkStart w:id="1" w:name="bookmark186"/>
    </w:p>
    <w:p w:rsidR="00BE3E81" w:rsidRDefault="00BE3E81" w:rsidP="00BE3E81">
      <w:pPr>
        <w:pStyle w:val="af0"/>
        <w:spacing w:before="120" w:line="240" w:lineRule="auto"/>
        <w:ind w:firstLine="720"/>
        <w:jc w:val="center"/>
        <w:rPr>
          <w:b/>
          <w:sz w:val="24"/>
          <w:szCs w:val="24"/>
        </w:rPr>
      </w:pPr>
    </w:p>
    <w:p w:rsidR="00BE3E81" w:rsidRDefault="00BE3E81" w:rsidP="00BE3E81">
      <w:pPr>
        <w:pStyle w:val="af0"/>
        <w:spacing w:before="120" w:line="240" w:lineRule="auto"/>
        <w:ind w:firstLine="720"/>
        <w:jc w:val="center"/>
        <w:rPr>
          <w:b/>
          <w:sz w:val="24"/>
          <w:szCs w:val="24"/>
        </w:rPr>
      </w:pPr>
    </w:p>
    <w:p w:rsidR="009D388F" w:rsidRPr="00070C82" w:rsidRDefault="009D388F" w:rsidP="00BE3E81">
      <w:pPr>
        <w:pStyle w:val="af0"/>
        <w:spacing w:before="120" w:line="240"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9D388F" w:rsidRPr="00070C82" w:rsidRDefault="009D388F" w:rsidP="00BE3E81">
      <w:pPr>
        <w:pStyle w:val="af0"/>
        <w:spacing w:before="120" w:line="240" w:lineRule="auto"/>
        <w:ind w:firstLine="720"/>
        <w:jc w:val="center"/>
        <w:rPr>
          <w:b/>
          <w:caps w:val="0"/>
          <w:color w:val="auto"/>
          <w:sz w:val="24"/>
          <w:szCs w:val="24"/>
        </w:rPr>
      </w:pPr>
    </w:p>
    <w:p w:rsidR="009D388F" w:rsidRPr="00070C82" w:rsidRDefault="009D388F" w:rsidP="00BE3E81">
      <w:pPr>
        <w:pStyle w:val="af0"/>
        <w:spacing w:line="240"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9D388F" w:rsidRPr="00070C82" w:rsidRDefault="009D388F" w:rsidP="00BE3E81">
      <w:pPr>
        <w:pStyle w:val="a5"/>
        <w:spacing w:after="0" w:line="240" w:lineRule="auto"/>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9D388F" w:rsidRPr="00070C82" w:rsidRDefault="009D388F" w:rsidP="00BE3E81">
      <w:pPr>
        <w:pStyle w:val="af0"/>
        <w:spacing w:line="240"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D388F" w:rsidRPr="00070C82" w:rsidRDefault="009D388F" w:rsidP="00BE3E81">
      <w:pPr>
        <w:tabs>
          <w:tab w:val="left" w:pos="0"/>
        </w:tabs>
        <w:spacing w:after="0" w:line="240" w:lineRule="auto"/>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D388F" w:rsidRPr="00070C82" w:rsidRDefault="009D388F" w:rsidP="00BE3E81">
      <w:pPr>
        <w:tabs>
          <w:tab w:val="left" w:pos="720"/>
          <w:tab w:val="left" w:pos="108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9D388F" w:rsidRPr="00070C82" w:rsidRDefault="009D388F" w:rsidP="00BE3E81">
      <w:pPr>
        <w:pStyle w:val="af0"/>
        <w:tabs>
          <w:tab w:val="left" w:pos="-180"/>
          <w:tab w:val="left" w:pos="0"/>
        </w:tabs>
        <w:spacing w:line="240"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b/>
          <w:i/>
          <w:sz w:val="24"/>
          <w:szCs w:val="24"/>
        </w:rPr>
      </w:pPr>
    </w:p>
    <w:p w:rsidR="009D388F" w:rsidRDefault="009D388F" w:rsidP="00BE3E81">
      <w:pPr>
        <w:pStyle w:val="af0"/>
        <w:spacing w:line="240" w:lineRule="auto"/>
        <w:ind w:firstLine="709"/>
        <w:jc w:val="center"/>
        <w:rPr>
          <w:b/>
          <w:i/>
          <w:caps w:val="0"/>
          <w:color w:val="auto"/>
          <w:sz w:val="24"/>
          <w:szCs w:val="24"/>
        </w:rPr>
      </w:pPr>
      <w:bookmarkStart w:id="3" w:name="bookmark188"/>
      <w:r w:rsidRPr="00070C82">
        <w:rPr>
          <w:b/>
          <w:i/>
          <w:caps w:val="0"/>
          <w:color w:val="auto"/>
          <w:sz w:val="24"/>
          <w:szCs w:val="24"/>
        </w:rPr>
        <w:lastRenderedPageBreak/>
        <w:t xml:space="preserve">Принципы </w:t>
      </w:r>
      <w:bookmarkEnd w:id="3"/>
      <w:r w:rsidRPr="00070C82">
        <w:rPr>
          <w:b/>
          <w:i/>
          <w:caps w:val="0"/>
          <w:color w:val="auto"/>
          <w:sz w:val="24"/>
          <w:szCs w:val="24"/>
        </w:rPr>
        <w:t>коррекционной работы:</w:t>
      </w:r>
    </w:p>
    <w:p w:rsidR="009D388F" w:rsidRPr="00070C82" w:rsidRDefault="009D388F" w:rsidP="00BE3E81">
      <w:pPr>
        <w:pStyle w:val="af0"/>
        <w:spacing w:line="240" w:lineRule="auto"/>
        <w:ind w:firstLine="709"/>
        <w:jc w:val="center"/>
        <w:rPr>
          <w:color w:val="auto"/>
          <w:sz w:val="24"/>
          <w:szCs w:val="24"/>
        </w:rPr>
      </w:pP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9D388F" w:rsidRPr="00070C82" w:rsidRDefault="009D388F" w:rsidP="00BE3E81">
      <w:pPr>
        <w:pStyle w:val="a5"/>
        <w:spacing w:after="0" w:line="240" w:lineRule="auto"/>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b/>
          <w:i/>
          <w:sz w:val="24"/>
          <w:szCs w:val="24"/>
        </w:rPr>
      </w:pP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sz w:val="24"/>
          <w:szCs w:val="24"/>
        </w:rPr>
      </w:pP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D388F" w:rsidRPr="00070C82" w:rsidRDefault="009D388F" w:rsidP="00BE3E81">
      <w:pPr>
        <w:tabs>
          <w:tab w:val="left" w:pos="-180"/>
          <w:tab w:val="left" w:pos="0"/>
        </w:tabs>
        <w:spacing w:after="0" w:line="240" w:lineRule="auto"/>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9D388F" w:rsidRPr="00070C82" w:rsidRDefault="009D388F" w:rsidP="00BE3E81">
      <w:pPr>
        <w:tabs>
          <w:tab w:val="left" w:pos="-180"/>
          <w:tab w:val="left" w:pos="0"/>
        </w:tabs>
        <w:spacing w:after="0" w:line="240" w:lineRule="auto"/>
        <w:ind w:firstLine="709"/>
        <w:jc w:val="center"/>
        <w:rPr>
          <w:rFonts w:ascii="Times New Roman" w:hAnsi="Times New Roman" w:cs="Times New Roman"/>
          <w:sz w:val="24"/>
          <w:szCs w:val="24"/>
        </w:rPr>
      </w:pPr>
    </w:p>
    <w:p w:rsidR="009D388F" w:rsidRPr="00070C82" w:rsidRDefault="009D388F" w:rsidP="00BE3E81">
      <w:pPr>
        <w:pStyle w:val="a5"/>
        <w:spacing w:after="0" w:line="240" w:lineRule="auto"/>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lastRenderedPageBreak/>
        <w:t>3) анализа результатов обследования с целью проектирования и корректировки коррекционных мероприятий.</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9D388F" w:rsidRPr="00070C82" w:rsidRDefault="009D388F" w:rsidP="00BE3E81">
      <w:pPr>
        <w:pStyle w:val="af0"/>
        <w:spacing w:line="240"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D388F" w:rsidRPr="00070C82" w:rsidRDefault="009D388F" w:rsidP="00BE3E81">
      <w:pPr>
        <w:pStyle w:val="af0"/>
        <w:spacing w:line="240"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9D388F" w:rsidRPr="00070C82" w:rsidRDefault="009D388F" w:rsidP="00BE3E81">
      <w:pPr>
        <w:pStyle w:val="Default"/>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анкетирование педагогов, родителей,</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lastRenderedPageBreak/>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9D388F" w:rsidRPr="00070C82" w:rsidRDefault="009D388F" w:rsidP="00BE3E81">
      <w:pPr>
        <w:pStyle w:val="af0"/>
        <w:spacing w:line="240"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D388F" w:rsidRPr="00070C82" w:rsidRDefault="009D388F" w:rsidP="00BE3E81">
      <w:pPr>
        <w:pStyle w:val="af0"/>
        <w:spacing w:line="240"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9D388F" w:rsidRPr="00070C82" w:rsidRDefault="009D388F" w:rsidP="00BE3E81">
      <w:pPr>
        <w:pStyle w:val="af0"/>
        <w:spacing w:line="240"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9D388F" w:rsidRPr="00070C82" w:rsidRDefault="009D388F" w:rsidP="00BE3E81">
      <w:pPr>
        <w:pStyle w:val="Default"/>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D388F" w:rsidRPr="00070C82" w:rsidRDefault="009D388F" w:rsidP="00BE3E81">
      <w:pPr>
        <w:pStyle w:val="Default"/>
        <w:ind w:firstLine="720"/>
        <w:jc w:val="both"/>
        <w:rPr>
          <w:caps/>
          <w:color w:val="auto"/>
        </w:rPr>
      </w:pPr>
      <w:r w:rsidRPr="00070C82">
        <w:rPr>
          <w:color w:val="auto"/>
        </w:rPr>
        <w:t>Социально-педагогическое сопровождение включает:</w:t>
      </w:r>
    </w:p>
    <w:p w:rsidR="009D388F" w:rsidRPr="00070C82" w:rsidRDefault="009D388F" w:rsidP="00BE3E81">
      <w:pPr>
        <w:pStyle w:val="Default"/>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9D388F" w:rsidRPr="00070C82" w:rsidRDefault="009D388F" w:rsidP="00BE3E81">
      <w:pPr>
        <w:pStyle w:val="Default"/>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лекции для родителей,</w:t>
      </w:r>
    </w:p>
    <w:p w:rsidR="009D388F" w:rsidRPr="00070C82" w:rsidRDefault="009D388F" w:rsidP="00BE3E81">
      <w:pPr>
        <w:pStyle w:val="af0"/>
        <w:spacing w:line="240"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9D388F" w:rsidRPr="00070C82" w:rsidRDefault="009D388F" w:rsidP="00BE3E81">
      <w:pPr>
        <w:pStyle w:val="af0"/>
        <w:spacing w:line="240"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9D388F" w:rsidRPr="00070C82" w:rsidRDefault="009D388F" w:rsidP="00BE3E81">
      <w:pPr>
        <w:pStyle w:val="af0"/>
        <w:spacing w:line="240" w:lineRule="auto"/>
        <w:ind w:firstLine="720"/>
        <w:rPr>
          <w:b/>
          <w:bCs/>
          <w:i/>
          <w:color w:val="auto"/>
          <w:sz w:val="24"/>
          <w:szCs w:val="24"/>
        </w:rPr>
      </w:pPr>
    </w:p>
    <w:p w:rsidR="009D388F" w:rsidRPr="00070C82" w:rsidRDefault="009D388F" w:rsidP="00BE3E81">
      <w:pPr>
        <w:tabs>
          <w:tab w:val="left" w:pos="-180"/>
          <w:tab w:val="left" w:pos="0"/>
        </w:tabs>
        <w:spacing w:after="0" w:line="240" w:lineRule="auto"/>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9D388F" w:rsidRPr="00070C82" w:rsidRDefault="009D388F" w:rsidP="00BE3E81">
      <w:pPr>
        <w:tabs>
          <w:tab w:val="left" w:pos="-180"/>
          <w:tab w:val="left" w:pos="0"/>
        </w:tabs>
        <w:spacing w:after="0" w:line="240" w:lineRule="auto"/>
        <w:ind w:firstLine="720"/>
        <w:jc w:val="center"/>
        <w:rPr>
          <w:rFonts w:ascii="Times New Roman" w:hAnsi="Times New Roman" w:cs="Times New Roman"/>
          <w:i/>
          <w:iCs/>
          <w:sz w:val="24"/>
          <w:szCs w:val="24"/>
        </w:rPr>
      </w:pPr>
    </w:p>
    <w:p w:rsidR="009D388F" w:rsidRPr="00070C82" w:rsidRDefault="009D388F" w:rsidP="00BE3E81">
      <w:pPr>
        <w:pStyle w:val="Default"/>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9D388F" w:rsidRPr="00070C82" w:rsidRDefault="009D388F" w:rsidP="00BE3E81">
      <w:pPr>
        <w:pStyle w:val="Default"/>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9D388F" w:rsidRPr="00070C82" w:rsidRDefault="009D388F" w:rsidP="00BE3E81">
      <w:pPr>
        <w:pStyle w:val="Default"/>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9D388F" w:rsidRPr="00070C82" w:rsidRDefault="009D388F" w:rsidP="00BE3E81">
      <w:pPr>
        <w:pStyle w:val="Default"/>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9D388F" w:rsidRPr="00070C82" w:rsidRDefault="009D388F" w:rsidP="00BE3E81">
      <w:pPr>
        <w:pStyle w:val="Default"/>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D388F" w:rsidRPr="00070C82" w:rsidRDefault="009D388F" w:rsidP="00BE3E81">
      <w:pPr>
        <w:pStyle w:val="Default"/>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9D388F" w:rsidRPr="00070C82" w:rsidRDefault="009D388F" w:rsidP="00BE3E81">
      <w:pPr>
        <w:pStyle w:val="Default"/>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D388F" w:rsidRPr="00070C82" w:rsidRDefault="009D388F" w:rsidP="00BE3E81">
      <w:pPr>
        <w:pStyle w:val="Default"/>
        <w:ind w:firstLine="720"/>
        <w:jc w:val="both"/>
        <w:rPr>
          <w:caps/>
          <w:color w:val="auto"/>
        </w:rPr>
      </w:pPr>
      <w:r w:rsidRPr="00070C82">
        <w:rPr>
          <w:color w:val="auto"/>
        </w:rPr>
        <w:lastRenderedPageBreak/>
        <w:t xml:space="preserve">Социальное партнерство включает сотрудничество (на основе заключенных договоров): </w:t>
      </w:r>
    </w:p>
    <w:p w:rsidR="009D388F" w:rsidRPr="00070C82" w:rsidRDefault="009D388F" w:rsidP="00BE3E81">
      <w:pPr>
        <w:pStyle w:val="Default"/>
        <w:ind w:firstLine="720"/>
        <w:jc w:val="both"/>
        <w:rPr>
          <w:caps/>
          <w:color w:val="auto"/>
        </w:rPr>
      </w:pPr>
      <w:r w:rsidRPr="00070C82">
        <w:rPr>
          <w:caps/>
          <w:color w:val="auto"/>
        </w:rPr>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9D388F" w:rsidRPr="00070C82" w:rsidRDefault="009D388F" w:rsidP="00BE3E81">
      <w:pPr>
        <w:pStyle w:val="Default"/>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D388F" w:rsidRPr="00070C82" w:rsidRDefault="009D388F" w:rsidP="00BE3E81">
      <w:pPr>
        <w:pStyle w:val="Default"/>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D388F" w:rsidRDefault="009D388F" w:rsidP="00BE3E81">
      <w:pPr>
        <w:pStyle w:val="Default"/>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9D388F" w:rsidRPr="00070C82" w:rsidRDefault="009D388F" w:rsidP="00BE3E81">
      <w:pPr>
        <w:pStyle w:val="Default"/>
        <w:ind w:firstLine="720"/>
        <w:jc w:val="both"/>
      </w:pPr>
    </w:p>
    <w:p w:rsidR="009D388F" w:rsidRPr="00070C82" w:rsidRDefault="009D388F" w:rsidP="00BE3E81">
      <w:pPr>
        <w:overflowPunct w:val="0"/>
        <w:spacing w:after="0" w:line="240" w:lineRule="auto"/>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9D388F" w:rsidRPr="00070C82" w:rsidRDefault="009D388F" w:rsidP="00BE3E81">
      <w:pPr>
        <w:overflowPunct w:val="0"/>
        <w:spacing w:after="0" w:line="240" w:lineRule="auto"/>
        <w:ind w:firstLine="709"/>
        <w:jc w:val="center"/>
        <w:rPr>
          <w:rFonts w:ascii="Times New Roman" w:hAnsi="Times New Roman" w:cs="Times New Roman"/>
          <w:sz w:val="24"/>
          <w:szCs w:val="24"/>
        </w:rPr>
      </w:pPr>
    </w:p>
    <w:p w:rsidR="009D388F" w:rsidRPr="00070C82" w:rsidRDefault="009D388F" w:rsidP="00BE3E81">
      <w:pPr>
        <w:tabs>
          <w:tab w:val="left" w:pos="6379"/>
        </w:tabs>
        <w:overflowPunct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9D388F" w:rsidRPr="00070C82" w:rsidRDefault="009D388F" w:rsidP="00BE3E81">
      <w:pPr>
        <w:spacing w:after="0" w:line="240" w:lineRule="auto"/>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9D388F" w:rsidRPr="00070C82" w:rsidRDefault="009D388F" w:rsidP="00BE3E81">
      <w:pPr>
        <w:shd w:val="clear" w:color="auto" w:fill="FFFFFF"/>
        <w:spacing w:after="0" w:line="240" w:lineRule="auto"/>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9D388F" w:rsidRPr="00070C82" w:rsidRDefault="009D388F" w:rsidP="00BE3E81">
      <w:pPr>
        <w:shd w:val="clear" w:color="auto" w:fill="FFFFFF"/>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9D388F" w:rsidRPr="00070C82" w:rsidRDefault="009D388F" w:rsidP="00BE3E81">
      <w:pPr>
        <w:pStyle w:val="a7"/>
        <w:tabs>
          <w:tab w:val="left" w:pos="900"/>
        </w:tabs>
        <w:spacing w:before="0" w:after="0" w:line="240"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9D388F" w:rsidRPr="00070C82" w:rsidRDefault="009D388F" w:rsidP="00BE3E81">
      <w:pPr>
        <w:spacing w:after="0" w:line="240" w:lineRule="auto"/>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Cs/>
          <w:sz w:val="24"/>
          <w:szCs w:val="24"/>
        </w:rPr>
        <w:lastRenderedPageBreak/>
        <w:t>развитие возможных избирательных способностей и интересов ребенка в разных видах деятельности;</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9D388F" w:rsidRPr="00070C82" w:rsidRDefault="009D388F" w:rsidP="00BE3E81">
      <w:pPr>
        <w:tabs>
          <w:tab w:val="left" w:pos="563"/>
        </w:tabs>
        <w:overflowPunct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9D388F" w:rsidRPr="00070C82" w:rsidRDefault="009D388F" w:rsidP="00BE3E81">
      <w:pPr>
        <w:spacing w:after="0" w:line="240" w:lineRule="auto"/>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9D388F" w:rsidRPr="00070C82" w:rsidRDefault="009D388F" w:rsidP="00BE3E81">
      <w:pPr>
        <w:spacing w:after="0" w:line="240" w:lineRule="auto"/>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9D388F" w:rsidRPr="00070C82" w:rsidRDefault="009D388F" w:rsidP="00BE3E81">
      <w:pPr>
        <w:overflowPunct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D388F" w:rsidRPr="00070C82" w:rsidRDefault="009D388F" w:rsidP="00BE3E81">
      <w:pPr>
        <w:overflowPunct w:val="0"/>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9D388F" w:rsidRPr="00070C82" w:rsidRDefault="009D388F" w:rsidP="00BE3E81">
      <w:pPr>
        <w:overflowPunct w:val="0"/>
        <w:spacing w:after="0" w:line="240" w:lineRule="auto"/>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9D388F" w:rsidRPr="00070C82" w:rsidRDefault="009D388F" w:rsidP="00BE3E81">
      <w:pPr>
        <w:overflowPunct w:val="0"/>
        <w:spacing w:after="0" w:line="240" w:lineRule="auto"/>
        <w:ind w:firstLine="709"/>
        <w:jc w:val="center"/>
        <w:rPr>
          <w:rFonts w:ascii="Times New Roman" w:hAnsi="Times New Roman" w:cs="Times New Roman"/>
          <w:b/>
          <w:bCs/>
          <w:sz w:val="24"/>
          <w:szCs w:val="24"/>
        </w:rPr>
      </w:pPr>
    </w:p>
    <w:p w:rsidR="009D388F" w:rsidRPr="00070C82" w:rsidRDefault="009D388F" w:rsidP="00BE3E81">
      <w:pPr>
        <w:overflowPunct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9D388F" w:rsidRPr="00070C82" w:rsidRDefault="009D388F" w:rsidP="00BE3E81">
      <w:pPr>
        <w:overflowPunct w:val="0"/>
        <w:spacing w:after="0" w:line="240" w:lineRule="auto"/>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9D388F" w:rsidRPr="00070C82" w:rsidRDefault="009D388F" w:rsidP="00BE3E81">
      <w:pPr>
        <w:overflowPunct w:val="0"/>
        <w:spacing w:after="0" w:line="240" w:lineRule="auto"/>
        <w:ind w:firstLine="709"/>
        <w:jc w:val="center"/>
        <w:rPr>
          <w:rFonts w:ascii="Times New Roman" w:hAnsi="Times New Roman" w:cs="Times New Roman"/>
          <w:sz w:val="24"/>
          <w:szCs w:val="24"/>
        </w:rPr>
      </w:pPr>
    </w:p>
    <w:p w:rsidR="009D388F" w:rsidRPr="00070C82" w:rsidRDefault="009D388F" w:rsidP="00BE3E81">
      <w:pPr>
        <w:pStyle w:val="Standard"/>
        <w:tabs>
          <w:tab w:val="left" w:pos="4500"/>
          <w:tab w:val="left" w:pos="9180"/>
          <w:tab w:val="left" w:pos="9360"/>
        </w:tabs>
        <w:ind w:firstLine="709"/>
        <w:jc w:val="both"/>
        <w:rPr>
          <w:rFonts w:ascii="Times New Roman" w:hAnsi="Times New Roman" w:cs="Times New Roman"/>
        </w:rPr>
      </w:pPr>
      <w:r w:rsidRPr="00070C8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w:t>
      </w:r>
      <w:proofErr w:type="gramStart"/>
      <w:r w:rsidRPr="00070C82">
        <w:rPr>
          <w:rFonts w:ascii="Times New Roman" w:hAnsi="Times New Roman" w:cs="Times New Roman"/>
          <w:sz w:val="24"/>
          <w:szCs w:val="24"/>
        </w:rPr>
        <w:t>внеурочной</w:t>
      </w:r>
      <w:proofErr w:type="gramEnd"/>
      <w:r w:rsidRPr="00070C82">
        <w:rPr>
          <w:rFonts w:ascii="Times New Roman" w:hAnsi="Times New Roman" w:cs="Times New Roman"/>
          <w:sz w:val="24"/>
          <w:szCs w:val="24"/>
        </w:rPr>
        <w:t xml:space="preserve">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9D388F" w:rsidRPr="00070C82" w:rsidRDefault="009D388F" w:rsidP="00BE3E81">
      <w:pPr>
        <w:spacing w:after="0" w:line="240" w:lineRule="auto"/>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9D388F" w:rsidRPr="00070C82" w:rsidRDefault="009D388F" w:rsidP="00BE3E81">
      <w:pPr>
        <w:spacing w:after="0" w:line="240" w:lineRule="auto"/>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9D388F" w:rsidRPr="00070C82" w:rsidRDefault="009D388F" w:rsidP="00BE3E81">
      <w:pPr>
        <w:pStyle w:val="af0"/>
        <w:spacing w:line="240"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9D388F" w:rsidRPr="00070C82" w:rsidRDefault="009D388F" w:rsidP="00BE3E81">
      <w:pPr>
        <w:shd w:val="clear" w:color="auto" w:fill="FFFFFF"/>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D388F" w:rsidRPr="00070C82" w:rsidRDefault="009D388F" w:rsidP="00BE3E81">
      <w:pPr>
        <w:pStyle w:val="af0"/>
        <w:spacing w:line="240" w:lineRule="auto"/>
        <w:ind w:firstLine="720"/>
        <w:rPr>
          <w:caps w:val="0"/>
          <w:sz w:val="24"/>
          <w:szCs w:val="24"/>
        </w:rPr>
      </w:pPr>
      <w:proofErr w:type="gramStart"/>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roofErr w:type="gramEnd"/>
    </w:p>
    <w:p w:rsidR="009D388F" w:rsidRPr="00070C82" w:rsidRDefault="009D388F" w:rsidP="00BE3E81">
      <w:pPr>
        <w:pStyle w:val="af0"/>
        <w:spacing w:line="240"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9D388F" w:rsidRPr="00070C82" w:rsidRDefault="009D388F" w:rsidP="00BE3E81">
      <w:pPr>
        <w:pStyle w:val="af0"/>
        <w:spacing w:line="240"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9D388F" w:rsidRPr="00070C82" w:rsidRDefault="009D388F" w:rsidP="00BE3E81">
      <w:pPr>
        <w:pStyle w:val="aa"/>
        <w:spacing w:line="240"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9D388F" w:rsidRPr="00070C82" w:rsidRDefault="009D388F" w:rsidP="00BE3E81">
      <w:pPr>
        <w:pStyle w:val="aa"/>
        <w:spacing w:line="240"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9D388F" w:rsidRPr="00070C82" w:rsidRDefault="009D388F" w:rsidP="00BE3E81">
      <w:pPr>
        <w:pStyle w:val="dash041e005f0431005f044b005f0447005f043d005f044b005f0439"/>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9D388F" w:rsidRPr="00070C82" w:rsidRDefault="009D388F" w:rsidP="00BE3E81">
      <w:pPr>
        <w:pStyle w:val="a5"/>
        <w:spacing w:after="0" w:line="240" w:lineRule="auto"/>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9D388F" w:rsidRPr="00070C82" w:rsidRDefault="009D388F" w:rsidP="00BE3E81">
      <w:pPr>
        <w:pStyle w:val="dash041e005f0431005f044b005f0447005f043d005f044b005f0439"/>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9D388F" w:rsidRPr="00070C82" w:rsidRDefault="009D388F" w:rsidP="00BE3E81">
      <w:pPr>
        <w:pStyle w:val="dash041e005f0431005f044b005f0447005f043d005f044b005f0439"/>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9D388F" w:rsidRPr="00070C82" w:rsidRDefault="009D388F" w:rsidP="00BE3E81">
      <w:pPr>
        <w:pStyle w:val="dash041e005f0431005f044b005f0447005f043d005f044b005f0439"/>
        <w:ind w:firstLine="720"/>
        <w:jc w:val="both"/>
        <w:rPr>
          <w:b/>
          <w:bCs/>
        </w:rPr>
      </w:pPr>
    </w:p>
    <w:p w:rsidR="009D388F" w:rsidRPr="00070C82" w:rsidRDefault="009D388F" w:rsidP="00BE3E81">
      <w:pPr>
        <w:overflowPunct w:val="0"/>
        <w:spacing w:after="0" w:line="240" w:lineRule="auto"/>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9D388F" w:rsidRPr="00070C82" w:rsidRDefault="009D388F" w:rsidP="00BE3E81">
      <w:pPr>
        <w:overflowPunct w:val="0"/>
        <w:spacing w:after="0" w:line="240" w:lineRule="auto"/>
        <w:ind w:firstLine="720"/>
        <w:jc w:val="center"/>
        <w:rPr>
          <w:rFonts w:ascii="Times New Roman" w:hAnsi="Times New Roman" w:cs="Times New Roman"/>
          <w:sz w:val="24"/>
          <w:szCs w:val="24"/>
        </w:rPr>
      </w:pP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9D388F" w:rsidRPr="00070C82" w:rsidRDefault="009D388F" w:rsidP="00BE3E81">
      <w:pPr>
        <w:widowControl w:val="0"/>
        <w:numPr>
          <w:ilvl w:val="0"/>
          <w:numId w:val="7"/>
        </w:numPr>
        <w:overflowPunct w:val="0"/>
        <w:autoSpaceDE w:val="0"/>
        <w:spacing w:after="0" w:line="240" w:lineRule="auto"/>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9D388F" w:rsidRPr="00070C82" w:rsidRDefault="009D388F" w:rsidP="00BE3E81">
      <w:pPr>
        <w:widowControl w:val="0"/>
        <w:numPr>
          <w:ilvl w:val="0"/>
          <w:numId w:val="7"/>
        </w:numPr>
        <w:overflowPunct w:val="0"/>
        <w:autoSpaceDE w:val="0"/>
        <w:spacing w:after="0" w:line="240" w:lineRule="auto"/>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D388F" w:rsidRPr="00070C82" w:rsidRDefault="009D388F" w:rsidP="00BE3E81">
      <w:pPr>
        <w:spacing w:after="0" w:line="240" w:lineRule="auto"/>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9D388F" w:rsidRPr="00070C82" w:rsidRDefault="009D388F" w:rsidP="00BE3E81">
      <w:pPr>
        <w:overflowPunct w:val="0"/>
        <w:spacing w:after="0" w:line="240" w:lineRule="auto"/>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D388F" w:rsidRPr="00070C82" w:rsidRDefault="009D388F" w:rsidP="00BE3E81">
      <w:pPr>
        <w:overflowPunct w:val="0"/>
        <w:spacing w:after="0" w:line="240" w:lineRule="auto"/>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9D388F" w:rsidRPr="00070C82" w:rsidRDefault="009D388F" w:rsidP="00BE3E81">
      <w:pPr>
        <w:overflowPunct w:val="0"/>
        <w:spacing w:after="0" w:line="240" w:lineRule="auto"/>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9D388F" w:rsidRPr="00070C82" w:rsidRDefault="009D388F" w:rsidP="00BE3E81">
      <w:pPr>
        <w:overflowPunct w:val="0"/>
        <w:spacing w:after="0" w:line="240" w:lineRule="auto"/>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9D388F" w:rsidRPr="00070C82" w:rsidRDefault="009D388F" w:rsidP="00BE3E81">
      <w:pPr>
        <w:overflowPunct w:val="0"/>
        <w:spacing w:after="0" w:line="240" w:lineRule="auto"/>
        <w:ind w:firstLine="720"/>
        <w:jc w:val="both"/>
        <w:rPr>
          <w:rFonts w:ascii="Times New Roman" w:hAnsi="Times New Roman" w:cs="Times New Roman"/>
          <w:b/>
          <w:i/>
          <w:sz w:val="24"/>
          <w:szCs w:val="24"/>
        </w:rPr>
      </w:pPr>
    </w:p>
    <w:p w:rsidR="009D388F" w:rsidRPr="00070C82" w:rsidRDefault="009D388F" w:rsidP="00BE3E81">
      <w:pPr>
        <w:pStyle w:val="a7"/>
        <w:spacing w:before="0" w:after="0" w:line="240" w:lineRule="auto"/>
        <w:ind w:firstLine="720"/>
        <w:jc w:val="center"/>
        <w:rPr>
          <w:b/>
          <w:i/>
        </w:rPr>
      </w:pPr>
      <w:r w:rsidRPr="00070C82">
        <w:rPr>
          <w:b/>
          <w:i/>
        </w:rPr>
        <w:t>Основные личностные результаты внеурочной деятельности:</w:t>
      </w:r>
    </w:p>
    <w:p w:rsidR="009D388F" w:rsidRPr="00070C82" w:rsidRDefault="009D388F" w:rsidP="00BE3E81">
      <w:pPr>
        <w:pStyle w:val="a7"/>
        <w:spacing w:before="0" w:after="0" w:line="240" w:lineRule="auto"/>
        <w:ind w:firstLine="720"/>
        <w:jc w:val="center"/>
      </w:pP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ценностное отношение к труду и творчеству, человеку труда, трудовым достижениям России и человечества, трудолюбие; </w:t>
      </w:r>
    </w:p>
    <w:p w:rsidR="009D388F" w:rsidRPr="00070C82" w:rsidRDefault="009D388F" w:rsidP="00BE3E81">
      <w:pPr>
        <w:pStyle w:val="a7"/>
        <w:spacing w:before="0" w:after="0" w:line="240" w:lineRule="auto"/>
        <w:ind w:firstLine="720"/>
        <w:jc w:val="both"/>
      </w:pPr>
      <w:r w:rsidRPr="00070C82">
        <w:t>― осознание себя как члена общества, гражданина Российской Федерации, жителя конкретного региона;</w:t>
      </w: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9D388F" w:rsidRPr="00070C82" w:rsidRDefault="009D388F" w:rsidP="00BE3E81">
      <w:pPr>
        <w:pStyle w:val="a7"/>
        <w:spacing w:before="0" w:after="0" w:line="240" w:lineRule="auto"/>
        <w:ind w:firstLine="720"/>
        <w:jc w:val="both"/>
      </w:pPr>
      <w:r w:rsidRPr="00070C82">
        <w:t>― эмоционально-ценностное отношение к окружающей среде, необходимости ее охраны;</w:t>
      </w:r>
    </w:p>
    <w:p w:rsidR="009D388F" w:rsidRPr="00070C82" w:rsidRDefault="009D388F" w:rsidP="00BE3E81">
      <w:pPr>
        <w:pStyle w:val="a7"/>
        <w:spacing w:before="0" w:after="0" w:line="240" w:lineRule="auto"/>
        <w:ind w:firstLine="720"/>
        <w:jc w:val="both"/>
      </w:pPr>
      <w:r w:rsidRPr="00070C82">
        <w:t>― уважение к истории, культуре, национальным особенностям, традициям и образу жизни других народов;</w:t>
      </w:r>
    </w:p>
    <w:p w:rsidR="009D388F" w:rsidRPr="00070C82" w:rsidRDefault="009D388F" w:rsidP="00BE3E81">
      <w:pPr>
        <w:pStyle w:val="a7"/>
        <w:spacing w:before="0" w:after="0" w:line="240"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9D388F" w:rsidRPr="00070C82" w:rsidRDefault="009D388F" w:rsidP="00BE3E81">
      <w:pPr>
        <w:pStyle w:val="a7"/>
        <w:spacing w:before="0" w:after="0" w:line="240"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9D388F" w:rsidRPr="00070C82" w:rsidRDefault="009D388F" w:rsidP="00BE3E81">
      <w:pPr>
        <w:pStyle w:val="a8"/>
        <w:shd w:val="clear" w:color="auto" w:fill="FFFFFF"/>
        <w:spacing w:after="0" w:line="240" w:lineRule="auto"/>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9D388F" w:rsidRPr="00070C82" w:rsidRDefault="009D388F" w:rsidP="00BE3E81">
      <w:pPr>
        <w:overflowPunct w:val="0"/>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9D388F" w:rsidRPr="00070C82" w:rsidRDefault="009D388F" w:rsidP="00BE3E81">
      <w:pPr>
        <w:pStyle w:val="a7"/>
        <w:spacing w:before="0" w:after="0" w:line="240"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9D388F" w:rsidRPr="00070C82" w:rsidRDefault="009D388F" w:rsidP="00BE3E81">
      <w:pPr>
        <w:spacing w:after="0" w:line="240" w:lineRule="auto"/>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9D388F" w:rsidRPr="00070C82" w:rsidRDefault="009D388F" w:rsidP="00BE3E81">
      <w:pPr>
        <w:pStyle w:val="a7"/>
        <w:spacing w:before="0" w:after="0" w:line="240"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D388F" w:rsidRPr="00070C82" w:rsidRDefault="009D388F" w:rsidP="00BE3E81">
      <w:pPr>
        <w:pStyle w:val="a7"/>
        <w:spacing w:before="0" w:after="0" w:line="240"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D388F" w:rsidRPr="00070C82" w:rsidRDefault="009D388F" w:rsidP="00BE3E81">
      <w:pPr>
        <w:pStyle w:val="a7"/>
        <w:spacing w:before="0" w:after="0" w:line="240"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D388F" w:rsidRPr="00070C82" w:rsidRDefault="009D388F" w:rsidP="00BE3E81">
      <w:pPr>
        <w:overflowPunct w:val="0"/>
        <w:spacing w:after="0" w:line="240" w:lineRule="auto"/>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D388F" w:rsidRDefault="009D388F" w:rsidP="00BE3E81">
      <w:pPr>
        <w:overflowPunct w:val="0"/>
        <w:spacing w:after="0" w:line="240" w:lineRule="auto"/>
        <w:ind w:firstLine="720"/>
        <w:jc w:val="center"/>
        <w:rPr>
          <w:rFonts w:ascii="Times New Roman" w:hAnsi="Times New Roman" w:cs="Times New Roman"/>
          <w:b/>
          <w:sz w:val="28"/>
          <w:szCs w:val="28"/>
        </w:rPr>
      </w:pPr>
    </w:p>
    <w:p w:rsidR="009D388F" w:rsidRPr="00A851D2" w:rsidRDefault="009D388F" w:rsidP="00BE3E81">
      <w:pPr>
        <w:overflowPunct w:val="0"/>
        <w:spacing w:after="0" w:line="24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9D388F" w:rsidRPr="00A851D2" w:rsidRDefault="009D388F" w:rsidP="00BE3E81">
      <w:pPr>
        <w:overflowPunct w:val="0"/>
        <w:spacing w:after="0" w:line="24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D388F" w:rsidRPr="006758E4" w:rsidRDefault="009D388F" w:rsidP="00BE3E81">
      <w:pPr>
        <w:spacing w:after="0" w:line="240" w:lineRule="auto"/>
        <w:jc w:val="center"/>
        <w:rPr>
          <w:rFonts w:ascii="Times New Roman" w:hAnsi="Times New Roman" w:cs="Times New Roman"/>
          <w:b/>
          <w:bCs/>
          <w:sz w:val="24"/>
          <w:szCs w:val="24"/>
        </w:rPr>
      </w:pPr>
    </w:p>
    <w:p w:rsidR="00232A79" w:rsidRPr="008F3CC1" w:rsidRDefault="00232A79" w:rsidP="00BE3E81">
      <w:pPr>
        <w:spacing w:line="240" w:lineRule="auto"/>
        <w:jc w:val="both"/>
        <w:rPr>
          <w:rFonts w:ascii="Times New Roman" w:hAnsi="Times New Roman"/>
          <w:sz w:val="24"/>
          <w:szCs w:val="24"/>
        </w:rPr>
      </w:pPr>
      <w:r w:rsidRPr="008F3CC1">
        <w:rPr>
          <w:rFonts w:ascii="Times New Roman" w:hAnsi="Times New Roman"/>
          <w:sz w:val="24"/>
          <w:szCs w:val="24"/>
        </w:rPr>
        <w:t>Ребенок условно освоил программу 3 класса и переведен в 4 класс, обучается в классе + индивидуальный учебный план обучающегося на дому.</w:t>
      </w:r>
    </w:p>
    <w:p w:rsidR="00232A79" w:rsidRPr="008F3CC1" w:rsidRDefault="00232A79" w:rsidP="00BE3E81">
      <w:pPr>
        <w:spacing w:line="240" w:lineRule="auto"/>
        <w:jc w:val="both"/>
        <w:rPr>
          <w:rFonts w:ascii="Times New Roman" w:hAnsi="Times New Roman"/>
          <w:sz w:val="24"/>
          <w:szCs w:val="24"/>
        </w:rPr>
      </w:pPr>
      <w:proofErr w:type="gramStart"/>
      <w:r w:rsidRPr="008F3CC1">
        <w:rPr>
          <w:rFonts w:ascii="Times New Roman" w:hAnsi="Times New Roman"/>
          <w:sz w:val="24"/>
          <w:szCs w:val="24"/>
        </w:rPr>
        <w:t>Индивидуальный учебный план обучающего на дому составлен на основе учебного плана ОУ и соответствует учебному плану того класса, в котором учится ребенок, с обязательным включением всех предметов учебного плана, минимума контрольных и практических работ, с учетом индивидуальных психофизических особенностей ребенка и медицинскими рекомендациями.</w:t>
      </w:r>
      <w:proofErr w:type="gramEnd"/>
      <w:r w:rsidRPr="008F3CC1">
        <w:rPr>
          <w:rFonts w:ascii="Times New Roman" w:hAnsi="Times New Roman"/>
          <w:sz w:val="24"/>
          <w:szCs w:val="24"/>
        </w:rPr>
        <w:t xml:space="preserve"> Определение учебной нагрузки руководствуется ФГОС НОО и адаптированными программами, а также </w:t>
      </w:r>
      <w:proofErr w:type="spellStart"/>
      <w:r w:rsidRPr="008F3CC1">
        <w:rPr>
          <w:rFonts w:ascii="Times New Roman" w:hAnsi="Times New Roman"/>
          <w:sz w:val="24"/>
          <w:szCs w:val="24"/>
        </w:rPr>
        <w:t>санитарно</w:t>
      </w:r>
      <w:proofErr w:type="spellEnd"/>
      <w:r w:rsidRPr="008F3CC1">
        <w:rPr>
          <w:rFonts w:ascii="Times New Roman" w:hAnsi="Times New Roman"/>
          <w:sz w:val="24"/>
          <w:szCs w:val="24"/>
        </w:rPr>
        <w:t xml:space="preserve"> – эпидемиологическими требованиями к условиям и организации обучения в ОО.</w:t>
      </w:r>
    </w:p>
    <w:p w:rsidR="00232A79" w:rsidRPr="008F3CC1" w:rsidRDefault="00232A79" w:rsidP="00BE3E81">
      <w:pPr>
        <w:spacing w:line="240" w:lineRule="auto"/>
        <w:jc w:val="both"/>
        <w:rPr>
          <w:rFonts w:ascii="Times New Roman" w:hAnsi="Times New Roman"/>
          <w:sz w:val="24"/>
          <w:szCs w:val="24"/>
        </w:rPr>
      </w:pPr>
      <w:r w:rsidRPr="008F3CC1">
        <w:rPr>
          <w:rFonts w:ascii="Times New Roman" w:hAnsi="Times New Roman"/>
          <w:sz w:val="24"/>
          <w:szCs w:val="24"/>
        </w:rPr>
        <w:lastRenderedPageBreak/>
        <w:t xml:space="preserve">Основание: Приложение к письму министерства образования и науки  Самарской области от 24.08.2017 № МО-16-09-01\711- </w:t>
      </w:r>
      <w:r w:rsidRPr="008F3CC1">
        <w:rPr>
          <w:rFonts w:ascii="Times New Roman" w:hAnsi="Times New Roman"/>
          <w:sz w:val="24"/>
          <w:szCs w:val="24"/>
          <w:lang w:val="en-US"/>
        </w:rPr>
        <w:t>my</w:t>
      </w:r>
    </w:p>
    <w:p w:rsidR="00232A79" w:rsidRPr="008F3CC1" w:rsidRDefault="00232A79" w:rsidP="00BE3E81">
      <w:pPr>
        <w:spacing w:line="240" w:lineRule="auto"/>
        <w:jc w:val="both"/>
        <w:rPr>
          <w:rFonts w:ascii="Times New Roman" w:hAnsi="Times New Roman"/>
          <w:b/>
          <w:sz w:val="24"/>
          <w:szCs w:val="24"/>
        </w:rPr>
      </w:pPr>
      <w:r w:rsidRPr="008F3CC1">
        <w:rPr>
          <w:rFonts w:ascii="Times New Roman" w:hAnsi="Times New Roman"/>
          <w:b/>
          <w:sz w:val="24"/>
          <w:szCs w:val="24"/>
        </w:rPr>
        <w:t xml:space="preserve"> </w:t>
      </w:r>
      <w:r w:rsidRPr="008F3CC1">
        <w:rPr>
          <w:rFonts w:ascii="Times New Roman" w:hAnsi="Times New Roman"/>
          <w:sz w:val="24"/>
          <w:szCs w:val="24"/>
        </w:rPr>
        <w:t xml:space="preserve">По результатам комплексного психолого-медико-педагогического обследования  ребенку рекомендовано обучение по адаптированной общеобразовательной программе образования  </w:t>
      </w:r>
      <w:proofErr w:type="gramStart"/>
      <w:r w:rsidRPr="008F3CC1">
        <w:rPr>
          <w:rFonts w:ascii="Times New Roman" w:hAnsi="Times New Roman"/>
          <w:sz w:val="24"/>
          <w:szCs w:val="24"/>
        </w:rPr>
        <w:t>обучающихся</w:t>
      </w:r>
      <w:proofErr w:type="gramEnd"/>
      <w:r w:rsidRPr="008F3CC1">
        <w:rPr>
          <w:rFonts w:ascii="Times New Roman" w:hAnsi="Times New Roman"/>
          <w:sz w:val="24"/>
          <w:szCs w:val="24"/>
        </w:rPr>
        <w:t xml:space="preserve">  с УО (интеллектуальными нарушениями).</w:t>
      </w:r>
    </w:p>
    <w:p w:rsidR="00232A79" w:rsidRPr="008F3CC1" w:rsidRDefault="00232A79" w:rsidP="00BE3E81">
      <w:pPr>
        <w:spacing w:line="240" w:lineRule="auto"/>
        <w:jc w:val="both"/>
        <w:rPr>
          <w:rFonts w:ascii="Times New Roman" w:hAnsi="Times New Roman"/>
          <w:sz w:val="24"/>
          <w:szCs w:val="24"/>
        </w:rPr>
      </w:pPr>
      <w:r w:rsidRPr="008F3CC1">
        <w:rPr>
          <w:rFonts w:ascii="Times New Roman" w:hAnsi="Times New Roman"/>
          <w:sz w:val="24"/>
          <w:szCs w:val="24"/>
        </w:rPr>
        <w:t xml:space="preserve">Предметная область </w:t>
      </w:r>
      <w:r w:rsidRPr="008F3CC1">
        <w:rPr>
          <w:rFonts w:ascii="Times New Roman" w:hAnsi="Times New Roman"/>
          <w:i/>
          <w:sz w:val="24"/>
          <w:szCs w:val="24"/>
        </w:rPr>
        <w:t>«</w:t>
      </w:r>
      <w:r w:rsidRPr="008F3CC1">
        <w:rPr>
          <w:rFonts w:ascii="Times New Roman" w:hAnsi="Times New Roman"/>
          <w:b/>
          <w:i/>
          <w:sz w:val="24"/>
          <w:szCs w:val="24"/>
        </w:rPr>
        <w:t>Филология»</w:t>
      </w:r>
      <w:r w:rsidRPr="008F3CC1">
        <w:rPr>
          <w:rFonts w:ascii="Times New Roman" w:hAnsi="Times New Roman"/>
          <w:sz w:val="24"/>
          <w:szCs w:val="24"/>
        </w:rPr>
        <w:t xml:space="preserve"> модифицируется:</w:t>
      </w:r>
    </w:p>
    <w:p w:rsidR="00232A79" w:rsidRPr="008F3CC1" w:rsidRDefault="00232A79" w:rsidP="00BE3E81">
      <w:pPr>
        <w:spacing w:line="240" w:lineRule="auto"/>
        <w:jc w:val="both"/>
        <w:rPr>
          <w:rFonts w:ascii="Times New Roman" w:hAnsi="Times New Roman"/>
          <w:sz w:val="24"/>
          <w:szCs w:val="24"/>
        </w:rPr>
      </w:pPr>
      <w:r w:rsidRPr="008F3CC1">
        <w:rPr>
          <w:rFonts w:ascii="Times New Roman" w:hAnsi="Times New Roman"/>
          <w:sz w:val="24"/>
          <w:szCs w:val="24"/>
        </w:rPr>
        <w:t xml:space="preserve">2 часа учебного предмета </w:t>
      </w:r>
      <w:r w:rsidRPr="008F3CC1">
        <w:rPr>
          <w:rFonts w:ascii="Times New Roman" w:hAnsi="Times New Roman"/>
          <w:b/>
          <w:sz w:val="24"/>
          <w:szCs w:val="24"/>
        </w:rPr>
        <w:t>«Русский язык»</w:t>
      </w:r>
      <w:r w:rsidRPr="008F3CC1">
        <w:rPr>
          <w:rFonts w:ascii="Times New Roman" w:hAnsi="Times New Roman"/>
          <w:sz w:val="24"/>
          <w:szCs w:val="24"/>
        </w:rPr>
        <w:t xml:space="preserve"> и 2 часа учебного предмета «</w:t>
      </w:r>
      <w:r w:rsidRPr="008F3CC1">
        <w:rPr>
          <w:rFonts w:ascii="Times New Roman" w:hAnsi="Times New Roman"/>
          <w:b/>
          <w:sz w:val="24"/>
          <w:szCs w:val="24"/>
        </w:rPr>
        <w:t>Чтение»</w:t>
      </w:r>
      <w:r w:rsidRPr="008F3CC1">
        <w:rPr>
          <w:rFonts w:ascii="Times New Roman" w:hAnsi="Times New Roman"/>
          <w:sz w:val="24"/>
          <w:szCs w:val="24"/>
        </w:rPr>
        <w:t xml:space="preserve"> отводятся на развитие речи обучающегося с умственной отсталостью. Учебный предмет  « Математика»  интегрируется с учебным предметом «Ручной труд» (1ч.): ученик занимается конструированием.</w:t>
      </w:r>
    </w:p>
    <w:p w:rsidR="00232A79" w:rsidRPr="008F3CC1" w:rsidRDefault="00232A79" w:rsidP="00BE3E81">
      <w:pPr>
        <w:spacing w:line="240" w:lineRule="auto"/>
        <w:rPr>
          <w:rFonts w:ascii="Times New Roman" w:hAnsi="Times New Roman"/>
          <w:sz w:val="24"/>
          <w:szCs w:val="24"/>
        </w:rPr>
      </w:pPr>
      <w:r w:rsidRPr="008F3CC1">
        <w:rPr>
          <w:rFonts w:ascii="Times New Roman" w:hAnsi="Times New Roman"/>
          <w:b/>
          <w:sz w:val="24"/>
          <w:szCs w:val="24"/>
        </w:rPr>
        <w:t>Коррекционно – развивающая область</w:t>
      </w:r>
      <w:r w:rsidRPr="008F3CC1">
        <w:rPr>
          <w:rFonts w:ascii="Times New Roman" w:hAnsi="Times New Roman"/>
          <w:sz w:val="24"/>
          <w:szCs w:val="24"/>
        </w:rPr>
        <w:t xml:space="preserve"> предусматривает выделение часов </w:t>
      </w:r>
      <w:proofErr w:type="gramStart"/>
      <w:r w:rsidRPr="008F3CC1">
        <w:rPr>
          <w:rFonts w:ascii="Times New Roman" w:hAnsi="Times New Roman"/>
          <w:sz w:val="24"/>
          <w:szCs w:val="24"/>
        </w:rPr>
        <w:t>на</w:t>
      </w:r>
      <w:proofErr w:type="gramEnd"/>
      <w:r w:rsidRPr="008F3CC1">
        <w:rPr>
          <w:rFonts w:ascii="Times New Roman" w:hAnsi="Times New Roman"/>
          <w:sz w:val="24"/>
          <w:szCs w:val="24"/>
        </w:rPr>
        <w:t>:</w:t>
      </w:r>
    </w:p>
    <w:p w:rsidR="00232A79" w:rsidRPr="008F3CC1" w:rsidRDefault="00232A79" w:rsidP="00BE3E81">
      <w:pPr>
        <w:spacing w:line="240" w:lineRule="auto"/>
        <w:rPr>
          <w:rFonts w:ascii="Times New Roman" w:hAnsi="Times New Roman"/>
          <w:sz w:val="24"/>
          <w:szCs w:val="24"/>
        </w:rPr>
      </w:pPr>
      <w:r w:rsidRPr="008F3CC1">
        <w:rPr>
          <w:rFonts w:ascii="Times New Roman" w:hAnsi="Times New Roman"/>
          <w:sz w:val="24"/>
          <w:szCs w:val="24"/>
        </w:rPr>
        <w:t xml:space="preserve">-- индивидуальные </w:t>
      </w:r>
      <w:proofErr w:type="spellStart"/>
      <w:r w:rsidRPr="008F3CC1">
        <w:rPr>
          <w:rFonts w:ascii="Times New Roman" w:hAnsi="Times New Roman"/>
          <w:sz w:val="24"/>
          <w:szCs w:val="24"/>
        </w:rPr>
        <w:t>психокоррекционные</w:t>
      </w:r>
      <w:proofErr w:type="spellEnd"/>
      <w:r w:rsidRPr="008F3CC1">
        <w:rPr>
          <w:rFonts w:ascii="Times New Roman" w:hAnsi="Times New Roman"/>
          <w:sz w:val="24"/>
          <w:szCs w:val="24"/>
        </w:rPr>
        <w:t xml:space="preserve"> занятия с психологом – 0.5ч</w:t>
      </w:r>
      <w:proofErr w:type="gramStart"/>
      <w:r w:rsidRPr="008F3CC1">
        <w:rPr>
          <w:rFonts w:ascii="Times New Roman" w:hAnsi="Times New Roman"/>
          <w:sz w:val="24"/>
          <w:szCs w:val="24"/>
        </w:rPr>
        <w:t>.(</w:t>
      </w:r>
      <w:proofErr w:type="gramEnd"/>
      <w:r w:rsidRPr="008F3CC1">
        <w:rPr>
          <w:rFonts w:ascii="Times New Roman" w:hAnsi="Times New Roman"/>
          <w:sz w:val="24"/>
          <w:szCs w:val="24"/>
        </w:rPr>
        <w:t>психолог)</w:t>
      </w:r>
    </w:p>
    <w:p w:rsidR="00232A79" w:rsidRPr="008F3CC1" w:rsidRDefault="00232A79" w:rsidP="00BE3E81">
      <w:pPr>
        <w:spacing w:line="240" w:lineRule="auto"/>
        <w:rPr>
          <w:rFonts w:ascii="Times New Roman" w:hAnsi="Times New Roman"/>
          <w:sz w:val="24"/>
          <w:szCs w:val="24"/>
        </w:rPr>
      </w:pPr>
      <w:r w:rsidRPr="008F3CC1">
        <w:rPr>
          <w:rFonts w:ascii="Times New Roman" w:hAnsi="Times New Roman"/>
          <w:sz w:val="24"/>
          <w:szCs w:val="24"/>
        </w:rPr>
        <w:t>-- ритмика – 2 ч.</w:t>
      </w:r>
      <w:r w:rsidR="00BE3E81">
        <w:rPr>
          <w:rFonts w:ascii="Times New Roman" w:hAnsi="Times New Roman"/>
          <w:sz w:val="24"/>
          <w:szCs w:val="24"/>
        </w:rPr>
        <w:t xml:space="preserve"> (учитель музыки</w:t>
      </w:r>
      <w:r w:rsidRPr="008F3CC1">
        <w:rPr>
          <w:rFonts w:ascii="Times New Roman" w:hAnsi="Times New Roman"/>
          <w:sz w:val="24"/>
          <w:szCs w:val="24"/>
        </w:rPr>
        <w:t>)</w:t>
      </w:r>
    </w:p>
    <w:p w:rsidR="00232A79" w:rsidRPr="008F3CC1" w:rsidRDefault="00232A79" w:rsidP="00BE3E81">
      <w:pPr>
        <w:spacing w:line="240" w:lineRule="auto"/>
        <w:rPr>
          <w:rFonts w:ascii="Times New Roman" w:hAnsi="Times New Roman"/>
          <w:sz w:val="24"/>
          <w:szCs w:val="24"/>
        </w:rPr>
      </w:pPr>
      <w:r w:rsidRPr="008F3CC1">
        <w:rPr>
          <w:rFonts w:ascii="Times New Roman" w:hAnsi="Times New Roman"/>
          <w:sz w:val="24"/>
          <w:szCs w:val="24"/>
        </w:rPr>
        <w:t xml:space="preserve">-- Игра. </w:t>
      </w:r>
      <w:proofErr w:type="spellStart"/>
      <w:r w:rsidRPr="008F3CC1">
        <w:rPr>
          <w:rFonts w:ascii="Times New Roman" w:hAnsi="Times New Roman"/>
          <w:sz w:val="24"/>
          <w:szCs w:val="24"/>
        </w:rPr>
        <w:t>Игротерапия</w:t>
      </w:r>
      <w:proofErr w:type="spellEnd"/>
      <w:r w:rsidRPr="008F3CC1">
        <w:rPr>
          <w:rFonts w:ascii="Times New Roman" w:hAnsi="Times New Roman"/>
          <w:sz w:val="24"/>
          <w:szCs w:val="24"/>
        </w:rPr>
        <w:t>.—0.5 ч.</w:t>
      </w:r>
      <w:r w:rsidR="00BE3E81">
        <w:rPr>
          <w:rFonts w:ascii="Times New Roman" w:hAnsi="Times New Roman"/>
          <w:sz w:val="24"/>
          <w:szCs w:val="24"/>
        </w:rPr>
        <w:t xml:space="preserve"> </w:t>
      </w:r>
      <w:r w:rsidRPr="008F3CC1">
        <w:rPr>
          <w:rFonts w:ascii="Times New Roman" w:hAnsi="Times New Roman"/>
          <w:sz w:val="24"/>
          <w:szCs w:val="24"/>
        </w:rPr>
        <w:t>(психолог)</w:t>
      </w:r>
    </w:p>
    <w:p w:rsidR="00232A79" w:rsidRPr="008F3CC1" w:rsidRDefault="00232A79" w:rsidP="00BE3E81">
      <w:pPr>
        <w:spacing w:line="240" w:lineRule="auto"/>
        <w:rPr>
          <w:rFonts w:ascii="Times New Roman" w:hAnsi="Times New Roman"/>
          <w:b/>
          <w:sz w:val="24"/>
          <w:szCs w:val="24"/>
        </w:rPr>
      </w:pPr>
      <w:r w:rsidRPr="008F3CC1">
        <w:rPr>
          <w:rFonts w:ascii="Times New Roman" w:hAnsi="Times New Roman"/>
          <w:b/>
          <w:sz w:val="24"/>
          <w:szCs w:val="24"/>
        </w:rPr>
        <w:t>Индивидуальный учебный план обучающегося с УО</w:t>
      </w:r>
    </w:p>
    <w:tbl>
      <w:tblPr>
        <w:tblStyle w:val="afc"/>
        <w:tblW w:w="0" w:type="auto"/>
        <w:tblLook w:val="04A0" w:firstRow="1" w:lastRow="0" w:firstColumn="1" w:lastColumn="0" w:noHBand="0" w:noVBand="1"/>
      </w:tblPr>
      <w:tblGrid>
        <w:gridCol w:w="2789"/>
        <w:gridCol w:w="2028"/>
        <w:gridCol w:w="1582"/>
        <w:gridCol w:w="1568"/>
        <w:gridCol w:w="1755"/>
      </w:tblGrid>
      <w:tr w:rsidR="00232A79" w:rsidRPr="008F3CC1" w:rsidTr="00BE3E81">
        <w:tc>
          <w:tcPr>
            <w:tcW w:w="2789" w:type="dxa"/>
            <w:vMerge w:val="restart"/>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Предметная область</w:t>
            </w:r>
          </w:p>
        </w:tc>
        <w:tc>
          <w:tcPr>
            <w:tcW w:w="2028" w:type="dxa"/>
            <w:vMerge w:val="restart"/>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Учебные предметы</w:t>
            </w:r>
          </w:p>
        </w:tc>
        <w:tc>
          <w:tcPr>
            <w:tcW w:w="4905" w:type="dxa"/>
            <w:gridSpan w:val="3"/>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Количество часов  в неделю</w:t>
            </w:r>
          </w:p>
        </w:tc>
      </w:tr>
      <w:tr w:rsidR="00232A79" w:rsidRPr="008F3CC1" w:rsidTr="00BE3E81">
        <w:tc>
          <w:tcPr>
            <w:tcW w:w="2789" w:type="dxa"/>
            <w:vMerge/>
          </w:tcPr>
          <w:p w:rsidR="00232A79" w:rsidRPr="008F3CC1" w:rsidRDefault="00232A79" w:rsidP="00BE3E81">
            <w:pPr>
              <w:rPr>
                <w:rFonts w:ascii="Times New Roman" w:hAnsi="Times New Roman"/>
                <w:sz w:val="24"/>
                <w:szCs w:val="24"/>
              </w:rPr>
            </w:pPr>
          </w:p>
        </w:tc>
        <w:tc>
          <w:tcPr>
            <w:tcW w:w="2028" w:type="dxa"/>
            <w:vMerge/>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АООП</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В классе</w:t>
            </w: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Контактно</w:t>
            </w: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1.Филология</w:t>
            </w:r>
          </w:p>
        </w:tc>
        <w:tc>
          <w:tcPr>
            <w:tcW w:w="202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Русский язык</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Чтение</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Речевая практика</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Развитие речи</w:t>
            </w:r>
          </w:p>
          <w:p w:rsidR="00232A79" w:rsidRPr="008F3CC1" w:rsidRDefault="00BE3E81" w:rsidP="00BE3E81">
            <w:pPr>
              <w:rPr>
                <w:rFonts w:ascii="Times New Roman" w:hAnsi="Times New Roman"/>
                <w:sz w:val="24"/>
                <w:szCs w:val="24"/>
              </w:rPr>
            </w:pPr>
            <w:r>
              <w:rPr>
                <w:rFonts w:ascii="Times New Roman" w:hAnsi="Times New Roman"/>
                <w:sz w:val="24"/>
                <w:szCs w:val="24"/>
              </w:rPr>
              <w:t>ИНО</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3</w:t>
            </w:r>
          </w:p>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4</w:t>
            </w:r>
          </w:p>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2</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2</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2</w:t>
            </w:r>
          </w:p>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p w:rsidR="00232A79" w:rsidRPr="008F3CC1" w:rsidRDefault="00BE3E81" w:rsidP="00BE3E81">
            <w:pPr>
              <w:rPr>
                <w:rFonts w:ascii="Times New Roman" w:hAnsi="Times New Roman"/>
                <w:sz w:val="24"/>
                <w:szCs w:val="24"/>
              </w:rPr>
            </w:pPr>
            <w:r>
              <w:rPr>
                <w:rFonts w:ascii="Times New Roman" w:hAnsi="Times New Roman"/>
                <w:sz w:val="24"/>
                <w:szCs w:val="24"/>
              </w:rPr>
              <w:t>2</w:t>
            </w:r>
          </w:p>
        </w:tc>
      </w:tr>
      <w:tr w:rsidR="00232A79" w:rsidRPr="008F3CC1" w:rsidTr="00BE3E81">
        <w:tc>
          <w:tcPr>
            <w:tcW w:w="2789" w:type="dxa"/>
            <w:vMerge w:val="restart"/>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 xml:space="preserve">2.Математика </w:t>
            </w:r>
          </w:p>
        </w:tc>
        <w:tc>
          <w:tcPr>
            <w:tcW w:w="2028" w:type="dxa"/>
            <w:vMerge w:val="restart"/>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Математика</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Ручной труд</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4</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2</w:t>
            </w: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r>
      <w:tr w:rsidR="00232A79" w:rsidRPr="008F3CC1" w:rsidTr="00BE3E81">
        <w:tc>
          <w:tcPr>
            <w:tcW w:w="2789" w:type="dxa"/>
            <w:vMerge/>
          </w:tcPr>
          <w:p w:rsidR="00232A79" w:rsidRPr="008F3CC1" w:rsidRDefault="00232A79" w:rsidP="00BE3E81">
            <w:pPr>
              <w:rPr>
                <w:rFonts w:ascii="Times New Roman" w:hAnsi="Times New Roman"/>
                <w:sz w:val="24"/>
                <w:szCs w:val="24"/>
              </w:rPr>
            </w:pPr>
          </w:p>
        </w:tc>
        <w:tc>
          <w:tcPr>
            <w:tcW w:w="2028" w:type="dxa"/>
            <w:vMerge/>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p>
        </w:tc>
        <w:tc>
          <w:tcPr>
            <w:tcW w:w="1568" w:type="dxa"/>
          </w:tcPr>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3.Естествознание</w:t>
            </w:r>
          </w:p>
        </w:tc>
        <w:tc>
          <w:tcPr>
            <w:tcW w:w="202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Окружающий мир</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c>
          <w:tcPr>
            <w:tcW w:w="1755" w:type="dxa"/>
          </w:tcPr>
          <w:p w:rsidR="00232A79" w:rsidRPr="008F3CC1" w:rsidRDefault="00232A79" w:rsidP="00BE3E81">
            <w:pPr>
              <w:rPr>
                <w:rFonts w:ascii="Times New Roman" w:hAnsi="Times New Roman"/>
                <w:sz w:val="24"/>
                <w:szCs w:val="24"/>
              </w:rPr>
            </w:pP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4.Искусство</w:t>
            </w:r>
          </w:p>
        </w:tc>
        <w:tc>
          <w:tcPr>
            <w:tcW w:w="202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Музыка</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ИЗО</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w:t>
            </w:r>
          </w:p>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c>
          <w:tcPr>
            <w:tcW w:w="1755" w:type="dxa"/>
          </w:tcPr>
          <w:p w:rsidR="00232A79" w:rsidRPr="008F3CC1" w:rsidRDefault="00232A79" w:rsidP="00BE3E81">
            <w:pPr>
              <w:rPr>
                <w:rFonts w:ascii="Times New Roman" w:hAnsi="Times New Roman"/>
                <w:sz w:val="24"/>
                <w:szCs w:val="24"/>
              </w:rPr>
            </w:pP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5.Физическая культура</w:t>
            </w:r>
          </w:p>
        </w:tc>
        <w:tc>
          <w:tcPr>
            <w:tcW w:w="202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Физическая культура</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3</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3</w:t>
            </w:r>
          </w:p>
        </w:tc>
        <w:tc>
          <w:tcPr>
            <w:tcW w:w="1755" w:type="dxa"/>
          </w:tcPr>
          <w:p w:rsidR="00232A79" w:rsidRPr="008F3CC1" w:rsidRDefault="00232A79" w:rsidP="00BE3E81">
            <w:pPr>
              <w:rPr>
                <w:rFonts w:ascii="Times New Roman" w:hAnsi="Times New Roman"/>
                <w:sz w:val="24"/>
                <w:szCs w:val="24"/>
              </w:rPr>
            </w:pP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6.Технология</w:t>
            </w:r>
          </w:p>
        </w:tc>
        <w:tc>
          <w:tcPr>
            <w:tcW w:w="202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Технология</w:t>
            </w: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Конструирование</w:t>
            </w: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c>
          <w:tcPr>
            <w:tcW w:w="1755" w:type="dxa"/>
          </w:tcPr>
          <w:p w:rsidR="00232A79" w:rsidRPr="008F3CC1" w:rsidRDefault="00232A79" w:rsidP="00BE3E81">
            <w:pPr>
              <w:rPr>
                <w:rFonts w:ascii="Times New Roman" w:hAnsi="Times New Roman"/>
                <w:sz w:val="24"/>
                <w:szCs w:val="24"/>
              </w:rPr>
            </w:pPr>
          </w:p>
          <w:p w:rsidR="00232A79" w:rsidRPr="008F3CC1" w:rsidRDefault="00232A79" w:rsidP="00BE3E81">
            <w:pPr>
              <w:rPr>
                <w:rFonts w:ascii="Times New Roman" w:hAnsi="Times New Roman"/>
                <w:sz w:val="24"/>
                <w:szCs w:val="24"/>
              </w:rPr>
            </w:pPr>
            <w:r w:rsidRPr="008F3CC1">
              <w:rPr>
                <w:rFonts w:ascii="Times New Roman" w:hAnsi="Times New Roman"/>
                <w:sz w:val="24"/>
                <w:szCs w:val="24"/>
              </w:rPr>
              <w:t>1</w:t>
            </w:r>
          </w:p>
        </w:tc>
      </w:tr>
      <w:tr w:rsidR="00232A79" w:rsidRPr="008F3CC1" w:rsidTr="00BE3E81">
        <w:tc>
          <w:tcPr>
            <w:tcW w:w="2789" w:type="dxa"/>
          </w:tcPr>
          <w:p w:rsidR="00232A79" w:rsidRPr="008F3CC1" w:rsidRDefault="00232A79" w:rsidP="00BE3E81">
            <w:pPr>
              <w:rPr>
                <w:rFonts w:ascii="Times New Roman" w:hAnsi="Times New Roman"/>
                <w:sz w:val="24"/>
                <w:szCs w:val="24"/>
              </w:rPr>
            </w:pPr>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20</w:t>
            </w:r>
          </w:p>
        </w:tc>
        <w:tc>
          <w:tcPr>
            <w:tcW w:w="1568"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13</w:t>
            </w:r>
          </w:p>
        </w:tc>
        <w:tc>
          <w:tcPr>
            <w:tcW w:w="1755" w:type="dxa"/>
          </w:tcPr>
          <w:p w:rsidR="00232A79" w:rsidRPr="008F3CC1" w:rsidRDefault="00232A79" w:rsidP="00BE3E81">
            <w:pPr>
              <w:rPr>
                <w:rFonts w:ascii="Times New Roman" w:hAnsi="Times New Roman"/>
                <w:sz w:val="24"/>
                <w:szCs w:val="24"/>
              </w:rPr>
            </w:pPr>
          </w:p>
        </w:tc>
      </w:tr>
      <w:tr w:rsidR="00232A79" w:rsidRPr="008F3CC1" w:rsidTr="00BE3E81">
        <w:tc>
          <w:tcPr>
            <w:tcW w:w="2789"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Коррекционно-развивающая область</w:t>
            </w:r>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p>
        </w:tc>
        <w:tc>
          <w:tcPr>
            <w:tcW w:w="1568" w:type="dxa"/>
          </w:tcPr>
          <w:p w:rsidR="00232A79" w:rsidRPr="008F3CC1" w:rsidRDefault="00232A79" w:rsidP="00BE3E81">
            <w:pPr>
              <w:rPr>
                <w:rFonts w:ascii="Times New Roman" w:hAnsi="Times New Roman"/>
                <w:b/>
                <w:sz w:val="24"/>
                <w:szCs w:val="24"/>
              </w:rPr>
            </w:pPr>
          </w:p>
        </w:tc>
        <w:tc>
          <w:tcPr>
            <w:tcW w:w="1755"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3</w:t>
            </w: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 xml:space="preserve">Индивидуально </w:t>
            </w:r>
            <w:proofErr w:type="spellStart"/>
            <w:r w:rsidRPr="008F3CC1">
              <w:rPr>
                <w:rFonts w:ascii="Times New Roman" w:hAnsi="Times New Roman"/>
                <w:sz w:val="24"/>
                <w:szCs w:val="24"/>
              </w:rPr>
              <w:t>психокоррекционные</w:t>
            </w:r>
            <w:proofErr w:type="spellEnd"/>
            <w:r w:rsidRPr="008F3CC1">
              <w:rPr>
                <w:rFonts w:ascii="Times New Roman" w:hAnsi="Times New Roman"/>
                <w:sz w:val="24"/>
                <w:szCs w:val="24"/>
              </w:rPr>
              <w:t xml:space="preserve"> занятия с психологом</w:t>
            </w:r>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1.5</w:t>
            </w:r>
          </w:p>
        </w:tc>
        <w:tc>
          <w:tcPr>
            <w:tcW w:w="1568" w:type="dxa"/>
          </w:tcPr>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0.5</w:t>
            </w: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Ритмика</w:t>
            </w:r>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w:t>
            </w:r>
          </w:p>
        </w:tc>
        <w:tc>
          <w:tcPr>
            <w:tcW w:w="1568" w:type="dxa"/>
          </w:tcPr>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2</w:t>
            </w:r>
          </w:p>
        </w:tc>
      </w:tr>
      <w:tr w:rsidR="00232A79" w:rsidRPr="008F3CC1" w:rsidTr="00BE3E81">
        <w:tc>
          <w:tcPr>
            <w:tcW w:w="2789"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 xml:space="preserve">Игра. </w:t>
            </w:r>
            <w:proofErr w:type="spellStart"/>
            <w:r w:rsidRPr="008F3CC1">
              <w:rPr>
                <w:rFonts w:ascii="Times New Roman" w:hAnsi="Times New Roman"/>
                <w:sz w:val="24"/>
                <w:szCs w:val="24"/>
              </w:rPr>
              <w:t>Игротерапия</w:t>
            </w:r>
            <w:proofErr w:type="spellEnd"/>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0.5</w:t>
            </w:r>
          </w:p>
        </w:tc>
        <w:tc>
          <w:tcPr>
            <w:tcW w:w="1568" w:type="dxa"/>
          </w:tcPr>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sz w:val="24"/>
                <w:szCs w:val="24"/>
              </w:rPr>
            </w:pPr>
            <w:r w:rsidRPr="008F3CC1">
              <w:rPr>
                <w:rFonts w:ascii="Times New Roman" w:hAnsi="Times New Roman"/>
                <w:sz w:val="24"/>
                <w:szCs w:val="24"/>
              </w:rPr>
              <w:t>0.5</w:t>
            </w:r>
          </w:p>
        </w:tc>
      </w:tr>
      <w:tr w:rsidR="00232A79" w:rsidRPr="008F3CC1" w:rsidTr="00BE3E81">
        <w:tc>
          <w:tcPr>
            <w:tcW w:w="2789"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Всего</w:t>
            </w:r>
          </w:p>
        </w:tc>
        <w:tc>
          <w:tcPr>
            <w:tcW w:w="2028" w:type="dxa"/>
          </w:tcPr>
          <w:p w:rsidR="00232A79" w:rsidRPr="008F3CC1" w:rsidRDefault="00232A79" w:rsidP="00BE3E81">
            <w:pPr>
              <w:rPr>
                <w:rFonts w:ascii="Times New Roman" w:hAnsi="Times New Roman"/>
                <w:sz w:val="24"/>
                <w:szCs w:val="24"/>
              </w:rPr>
            </w:pPr>
          </w:p>
        </w:tc>
        <w:tc>
          <w:tcPr>
            <w:tcW w:w="1582" w:type="dxa"/>
          </w:tcPr>
          <w:p w:rsidR="00232A79" w:rsidRPr="008F3CC1" w:rsidRDefault="00232A79" w:rsidP="00BE3E81">
            <w:pPr>
              <w:rPr>
                <w:rFonts w:ascii="Times New Roman" w:hAnsi="Times New Roman"/>
                <w:b/>
                <w:sz w:val="24"/>
                <w:szCs w:val="24"/>
              </w:rPr>
            </w:pPr>
          </w:p>
        </w:tc>
        <w:tc>
          <w:tcPr>
            <w:tcW w:w="1568" w:type="dxa"/>
          </w:tcPr>
          <w:p w:rsidR="00232A79" w:rsidRPr="008F3CC1" w:rsidRDefault="00232A79" w:rsidP="00BE3E81">
            <w:pPr>
              <w:rPr>
                <w:rFonts w:ascii="Times New Roman" w:hAnsi="Times New Roman"/>
                <w:sz w:val="24"/>
                <w:szCs w:val="24"/>
              </w:rPr>
            </w:pPr>
          </w:p>
        </w:tc>
        <w:tc>
          <w:tcPr>
            <w:tcW w:w="1755" w:type="dxa"/>
          </w:tcPr>
          <w:p w:rsidR="00232A79" w:rsidRPr="008F3CC1" w:rsidRDefault="00232A79" w:rsidP="00BE3E81">
            <w:pPr>
              <w:rPr>
                <w:rFonts w:ascii="Times New Roman" w:hAnsi="Times New Roman"/>
                <w:b/>
                <w:sz w:val="24"/>
                <w:szCs w:val="24"/>
              </w:rPr>
            </w:pPr>
            <w:r w:rsidRPr="008F3CC1">
              <w:rPr>
                <w:rFonts w:ascii="Times New Roman" w:hAnsi="Times New Roman"/>
                <w:b/>
                <w:sz w:val="24"/>
                <w:szCs w:val="24"/>
              </w:rPr>
              <w:t>12</w:t>
            </w:r>
          </w:p>
        </w:tc>
      </w:tr>
    </w:tbl>
    <w:p w:rsidR="009D388F" w:rsidRDefault="009D388F" w:rsidP="00BE3E81">
      <w:pPr>
        <w:pStyle w:val="af2"/>
        <w:spacing w:line="240" w:lineRule="auto"/>
        <w:ind w:left="360"/>
        <w:jc w:val="both"/>
        <w:rPr>
          <w:rFonts w:ascii="Times New Roman" w:hAnsi="Times New Roman" w:cs="Times New Roman"/>
          <w:sz w:val="24"/>
          <w:szCs w:val="24"/>
        </w:rPr>
      </w:pPr>
    </w:p>
    <w:p w:rsidR="009D388F" w:rsidRPr="00846A4D" w:rsidRDefault="009D388F" w:rsidP="00BE3E81">
      <w:pPr>
        <w:pStyle w:val="30"/>
        <w:spacing w:before="0" w:after="0" w:line="240"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lastRenderedPageBreak/>
        <w:t xml:space="preserve">3.2. </w:t>
      </w:r>
      <w:r>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9D388F" w:rsidRPr="00846A4D" w:rsidRDefault="009D388F" w:rsidP="00BE3E81">
      <w:pPr>
        <w:pStyle w:val="30"/>
        <w:spacing w:before="0" w:after="0" w:line="240"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9D388F" w:rsidRPr="00846A4D" w:rsidRDefault="009D388F" w:rsidP="00BE3E81">
      <w:pPr>
        <w:pStyle w:val="30"/>
        <w:spacing w:before="0" w:after="0" w:line="240"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Pr="00846A4D">
        <w:rPr>
          <w:rFonts w:ascii="Times New Roman" w:hAnsi="Times New Roman" w:cs="Times New Roman"/>
          <w:bCs w:val="0"/>
          <w:color w:val="auto"/>
          <w:sz w:val="24"/>
          <w:szCs w:val="24"/>
        </w:rPr>
        <w:t xml:space="preserve"> обучающихся с легкой умственной отсталостью</w:t>
      </w:r>
    </w:p>
    <w:p w:rsidR="009D388F" w:rsidRPr="00846A4D" w:rsidRDefault="009D388F" w:rsidP="00BE3E81">
      <w:pPr>
        <w:pStyle w:val="30"/>
        <w:spacing w:before="0" w:after="0" w:line="240"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D388F" w:rsidRDefault="009D388F" w:rsidP="00BE3E81">
      <w:pPr>
        <w:pStyle w:val="14TexstOSNOVA1012"/>
        <w:spacing w:line="240" w:lineRule="auto"/>
        <w:ind w:firstLine="709"/>
        <w:jc w:val="center"/>
        <w:rPr>
          <w:rFonts w:ascii="Times New Roman" w:hAnsi="Times New Roman" w:cs="Times New Roman"/>
          <w:b/>
          <w:sz w:val="24"/>
          <w:szCs w:val="24"/>
        </w:rPr>
      </w:pPr>
    </w:p>
    <w:p w:rsidR="009D388F" w:rsidRDefault="009D388F" w:rsidP="00BE3E81">
      <w:pPr>
        <w:pStyle w:val="14TexstOSNOVA1012"/>
        <w:spacing w:line="240"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D388F" w:rsidRPr="009F233A" w:rsidRDefault="009D388F" w:rsidP="00BE3E81">
      <w:pPr>
        <w:pStyle w:val="14TexstOSNOVA1012"/>
        <w:spacing w:line="240" w:lineRule="auto"/>
        <w:ind w:firstLine="709"/>
        <w:jc w:val="center"/>
        <w:rPr>
          <w:rFonts w:ascii="Times New Roman" w:hAnsi="Times New Roman" w:cs="Times New Roman"/>
          <w:i/>
          <w:iCs/>
          <w:color w:val="auto"/>
          <w:sz w:val="24"/>
          <w:szCs w:val="24"/>
        </w:rPr>
      </w:pPr>
    </w:p>
    <w:p w:rsidR="009D388F" w:rsidRPr="008377FF" w:rsidRDefault="009D388F" w:rsidP="00BE3E81">
      <w:pPr>
        <w:spacing w:line="240" w:lineRule="auto"/>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9D388F" w:rsidRPr="008C02C5" w:rsidRDefault="009D388F" w:rsidP="00BE3E81">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9D388F" w:rsidRPr="008C02C5" w:rsidRDefault="009D388F" w:rsidP="00BE3E81">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9D388F" w:rsidRPr="008C02C5" w:rsidRDefault="009D388F" w:rsidP="00BE3E81">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9D388F" w:rsidRPr="00846A4D" w:rsidRDefault="009D388F" w:rsidP="00BE3E81">
      <w:pPr>
        <w:pStyle w:val="Default"/>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9D388F" w:rsidRPr="008377FF" w:rsidRDefault="00232A79" w:rsidP="00BE3E8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ГБОУ </w:t>
      </w:r>
      <w:r w:rsidR="009D388F" w:rsidRPr="008377FF">
        <w:rPr>
          <w:rFonts w:ascii="Times New Roman" w:hAnsi="Times New Roman" w:cs="Times New Roman"/>
          <w:sz w:val="24"/>
          <w:szCs w:val="24"/>
        </w:rPr>
        <w:t xml:space="preserve">СОШ </w:t>
      </w:r>
      <w:r w:rsidR="00BE3E81">
        <w:rPr>
          <w:rFonts w:ascii="Times New Roman" w:hAnsi="Times New Roman" w:cs="Times New Roman"/>
          <w:sz w:val="24"/>
          <w:szCs w:val="24"/>
        </w:rPr>
        <w:t>№ 3 города Похвистнево</w:t>
      </w:r>
      <w:r w:rsidR="009D388F" w:rsidRPr="008377FF">
        <w:rPr>
          <w:rFonts w:ascii="Times New Roman" w:hAnsi="Times New Roman" w:cs="Times New Roman"/>
          <w:sz w:val="24"/>
          <w:szCs w:val="24"/>
        </w:rPr>
        <w:t xml:space="preserve"> </w:t>
      </w:r>
      <w:proofErr w:type="gramStart"/>
      <w:r w:rsidR="009D388F" w:rsidRPr="008377FF">
        <w:rPr>
          <w:rFonts w:ascii="Times New Roman" w:hAnsi="Times New Roman" w:cs="Times New Roman"/>
          <w:sz w:val="24"/>
          <w:szCs w:val="24"/>
        </w:rPr>
        <w:t>укомплектована</w:t>
      </w:r>
      <w:proofErr w:type="gramEnd"/>
      <w:r w:rsidR="009D388F" w:rsidRPr="008377FF">
        <w:rPr>
          <w:rFonts w:ascii="Times New Roman" w:hAnsi="Times New Roman" w:cs="Times New Roman"/>
          <w:sz w:val="24"/>
          <w:szCs w:val="24"/>
        </w:rPr>
        <w:t xml:space="preserve"> кадрами, имеющими необходимую квалификацию для решения задач, определённых </w:t>
      </w:r>
      <w:r w:rsidR="009D388F">
        <w:rPr>
          <w:rFonts w:ascii="Times New Roman" w:hAnsi="Times New Roman" w:cs="Times New Roman"/>
          <w:sz w:val="24"/>
          <w:szCs w:val="24"/>
        </w:rPr>
        <w:t>А</w:t>
      </w:r>
      <w:r w:rsidR="009D388F" w:rsidRPr="008377FF">
        <w:rPr>
          <w:rFonts w:ascii="Times New Roman" w:hAnsi="Times New Roman" w:cs="Times New Roman"/>
          <w:sz w:val="24"/>
          <w:szCs w:val="24"/>
        </w:rPr>
        <w:t xml:space="preserve">ООП НОО. Разработаны </w:t>
      </w:r>
      <w:r w:rsidR="009D388F" w:rsidRPr="008377FF">
        <w:rPr>
          <w:rFonts w:ascii="Times New Roman" w:hAnsi="Times New Roman" w:cs="Times New Roman"/>
          <w:i/>
          <w:iCs/>
          <w:sz w:val="24"/>
          <w:szCs w:val="24"/>
        </w:rPr>
        <w:t>должностные инструкции педагогов,</w:t>
      </w:r>
      <w:r w:rsidR="009D388F" w:rsidRPr="008377FF">
        <w:rPr>
          <w:rFonts w:ascii="Times New Roman" w:hAnsi="Times New Roman" w:cs="Times New Roman"/>
          <w:sz w:val="24"/>
          <w:szCs w:val="24"/>
        </w:rPr>
        <w:t xml:space="preserve"> </w:t>
      </w:r>
      <w:r w:rsidR="009D388F" w:rsidRPr="008377FF">
        <w:rPr>
          <w:rFonts w:ascii="Times New Roman" w:hAnsi="Times New Roman" w:cs="Times New Roman"/>
          <w:i/>
          <w:iCs/>
          <w:sz w:val="24"/>
          <w:szCs w:val="24"/>
        </w:rPr>
        <w:t xml:space="preserve">внедряющих ФГОС </w:t>
      </w:r>
      <w:r w:rsidR="00BE3E81">
        <w:rPr>
          <w:rFonts w:ascii="Times New Roman" w:hAnsi="Times New Roman" w:cs="Times New Roman"/>
          <w:i/>
          <w:iCs/>
          <w:sz w:val="24"/>
          <w:szCs w:val="24"/>
        </w:rPr>
        <w:t xml:space="preserve">ОВЗ </w:t>
      </w:r>
      <w:r w:rsidR="009D388F" w:rsidRPr="008377FF">
        <w:rPr>
          <w:rFonts w:ascii="Times New Roman" w:hAnsi="Times New Roman" w:cs="Times New Roman"/>
          <w:i/>
          <w:iCs/>
          <w:sz w:val="24"/>
          <w:szCs w:val="24"/>
        </w:rPr>
        <w:t>НОО</w:t>
      </w:r>
      <w:r w:rsidR="009D388F"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9D388F">
        <w:rPr>
          <w:rFonts w:ascii="Times New Roman" w:hAnsi="Times New Roman" w:cs="Times New Roman"/>
          <w:sz w:val="24"/>
          <w:szCs w:val="24"/>
        </w:rPr>
        <w:t>ь</w:t>
      </w:r>
      <w:r w:rsidR="00BE3E81">
        <w:rPr>
          <w:rFonts w:ascii="Times New Roman" w:hAnsi="Times New Roman" w:cs="Times New Roman"/>
          <w:sz w:val="24"/>
          <w:szCs w:val="24"/>
        </w:rPr>
        <w:t xml:space="preserve"> директора по учебно-воспитательной</w:t>
      </w:r>
      <w:r w:rsidR="009D388F" w:rsidRPr="008377FF">
        <w:rPr>
          <w:rFonts w:ascii="Times New Roman" w:hAnsi="Times New Roman" w:cs="Times New Roman"/>
          <w:sz w:val="24"/>
          <w:szCs w:val="24"/>
        </w:rPr>
        <w:t xml:space="preserve"> работе, учитель начальных классов,</w:t>
      </w:r>
      <w:r w:rsidR="009D388F">
        <w:rPr>
          <w:rFonts w:ascii="Times New Roman" w:hAnsi="Times New Roman" w:cs="Times New Roman"/>
          <w:sz w:val="24"/>
          <w:szCs w:val="24"/>
        </w:rPr>
        <w:t xml:space="preserve"> учитель физической культуры,</w:t>
      </w:r>
      <w:r w:rsidR="009D388F" w:rsidRPr="008377FF">
        <w:rPr>
          <w:rFonts w:ascii="Times New Roman" w:hAnsi="Times New Roman" w:cs="Times New Roman"/>
          <w:sz w:val="24"/>
          <w:szCs w:val="24"/>
        </w:rPr>
        <w:t xml:space="preserve"> классный руководитель, педагог-психолог, </w:t>
      </w:r>
      <w:r w:rsidR="009D388F">
        <w:rPr>
          <w:rFonts w:ascii="Times New Roman" w:hAnsi="Times New Roman" w:cs="Times New Roman"/>
          <w:sz w:val="24"/>
          <w:szCs w:val="24"/>
        </w:rPr>
        <w:t>логопед</w:t>
      </w:r>
      <w:r w:rsidR="009D388F" w:rsidRPr="008377FF">
        <w:rPr>
          <w:rFonts w:ascii="Times New Roman" w:hAnsi="Times New Roman" w:cs="Times New Roman"/>
          <w:sz w:val="24"/>
          <w:szCs w:val="24"/>
        </w:rPr>
        <w:t xml:space="preserve">. </w:t>
      </w:r>
    </w:p>
    <w:p w:rsidR="009D388F" w:rsidRPr="00B826A3" w:rsidRDefault="009D388F" w:rsidP="00BE3E81">
      <w:pPr>
        <w:spacing w:line="240" w:lineRule="auto"/>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9D388F" w:rsidRPr="008377FF" w:rsidTr="00AF46C9">
        <w:tc>
          <w:tcPr>
            <w:tcW w:w="608"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№/п</w:t>
            </w:r>
          </w:p>
        </w:tc>
        <w:tc>
          <w:tcPr>
            <w:tcW w:w="1734"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9D388F" w:rsidRPr="008377FF" w:rsidTr="00AF46C9">
        <w:tc>
          <w:tcPr>
            <w:tcW w:w="608"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9D388F" w:rsidRPr="008377FF" w:rsidRDefault="00BF654F" w:rsidP="00BF654F">
            <w:pPr>
              <w:snapToGrid w:val="0"/>
              <w:spacing w:line="240" w:lineRule="auto"/>
              <w:jc w:val="both"/>
              <w:rPr>
                <w:rFonts w:ascii="Times New Roman" w:hAnsi="Times New Roman" w:cs="Times New Roman"/>
                <w:bCs/>
                <w:sz w:val="24"/>
                <w:szCs w:val="24"/>
              </w:rPr>
            </w:pPr>
            <w:r w:rsidRPr="008377FF">
              <w:rPr>
                <w:rFonts w:ascii="Times New Roman" w:hAnsi="Times New Roman" w:cs="Times New Roman"/>
                <w:bCs/>
                <w:sz w:val="24"/>
                <w:szCs w:val="24"/>
              </w:rPr>
              <w:t>У</w:t>
            </w:r>
            <w:r w:rsidR="009D388F" w:rsidRPr="008377FF">
              <w:rPr>
                <w:rFonts w:ascii="Times New Roman" w:hAnsi="Times New Roman" w:cs="Times New Roman"/>
                <w:bCs/>
                <w:sz w:val="24"/>
                <w:szCs w:val="24"/>
              </w:rPr>
              <w:t>читель</w:t>
            </w:r>
            <w:r>
              <w:rPr>
                <w:rFonts w:ascii="Times New Roman" w:hAnsi="Times New Roman" w:cs="Times New Roman"/>
                <w:bCs/>
                <w:sz w:val="24"/>
                <w:szCs w:val="24"/>
              </w:rPr>
              <w:t xml:space="preserve"> начальных классов</w:t>
            </w:r>
          </w:p>
        </w:tc>
        <w:tc>
          <w:tcPr>
            <w:tcW w:w="5313"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BF654F" w:rsidP="00BE3E81">
            <w:pPr>
              <w:snapToGri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232A79">
              <w:rPr>
                <w:rFonts w:ascii="Times New Roman" w:hAnsi="Times New Roman" w:cs="Times New Roman"/>
                <w:bCs/>
                <w:sz w:val="24"/>
                <w:szCs w:val="24"/>
              </w:rPr>
              <w:t>3</w:t>
            </w:r>
          </w:p>
        </w:tc>
      </w:tr>
      <w:tr w:rsidR="009D388F" w:rsidRPr="008377FF" w:rsidTr="00BF654F">
        <w:trPr>
          <w:trHeight w:val="868"/>
        </w:trPr>
        <w:tc>
          <w:tcPr>
            <w:tcW w:w="608"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tcBorders>
          </w:tcPr>
          <w:p w:rsidR="009D388F" w:rsidRPr="008377FF" w:rsidRDefault="00BF654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Л</w:t>
            </w:r>
            <w:r w:rsidR="009D388F" w:rsidRPr="008377FF">
              <w:rPr>
                <w:rFonts w:ascii="Times New Roman" w:hAnsi="Times New Roman" w:cs="Times New Roman"/>
                <w:bCs/>
                <w:sz w:val="24"/>
                <w:szCs w:val="24"/>
              </w:rPr>
              <w:t>огопед</w:t>
            </w:r>
            <w:r>
              <w:rPr>
                <w:rFonts w:ascii="Times New Roman" w:hAnsi="Times New Roman" w:cs="Times New Roman"/>
                <w:bCs/>
                <w:sz w:val="24"/>
                <w:szCs w:val="24"/>
              </w:rPr>
              <w:t xml:space="preserve"> </w:t>
            </w:r>
          </w:p>
        </w:tc>
        <w:tc>
          <w:tcPr>
            <w:tcW w:w="5313"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jc w:val="both"/>
              <w:rPr>
                <w:rFonts w:ascii="Times New Roman" w:hAnsi="Times New Roman" w:cs="Times New Roman"/>
                <w:bCs/>
                <w:sz w:val="24"/>
                <w:szCs w:val="24"/>
              </w:rPr>
            </w:pPr>
            <w:r w:rsidRPr="008377FF">
              <w:rPr>
                <w:rFonts w:ascii="Times New Roman" w:hAnsi="Times New Roman" w:cs="Times New Roman"/>
                <w:bCs/>
                <w:sz w:val="24"/>
                <w:szCs w:val="24"/>
              </w:rPr>
              <w:t>Осуществляет работу, направленную на максимальную коррекцию отклонений в развит</w:t>
            </w:r>
            <w:proofErr w:type="gramStart"/>
            <w:r w:rsidRPr="008377FF">
              <w:rPr>
                <w:rFonts w:ascii="Times New Roman" w:hAnsi="Times New Roman" w:cs="Times New Roman"/>
                <w:bCs/>
                <w:sz w:val="24"/>
                <w:szCs w:val="24"/>
              </w:rPr>
              <w:t>ии у о</w:t>
            </w:r>
            <w:proofErr w:type="gramEnd"/>
            <w:r w:rsidRPr="008377FF">
              <w:rPr>
                <w:rFonts w:ascii="Times New Roman" w:hAnsi="Times New Roman" w:cs="Times New Roman"/>
                <w:bCs/>
                <w:sz w:val="24"/>
                <w:szCs w:val="24"/>
              </w:rPr>
              <w:t>бучающихся (воспитанников)</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BE3E81">
            <w:pPr>
              <w:snapToGrid w:val="0"/>
              <w:spacing w:line="240" w:lineRule="auto"/>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9D388F" w:rsidRPr="008377FF" w:rsidTr="00AF46C9">
        <w:tc>
          <w:tcPr>
            <w:tcW w:w="608" w:type="dxa"/>
            <w:tcBorders>
              <w:top w:val="single" w:sz="4" w:space="0" w:color="000000"/>
              <w:left w:val="single" w:sz="4" w:space="0" w:color="000000"/>
              <w:bottom w:val="single" w:sz="4" w:space="0" w:color="000000"/>
            </w:tcBorders>
          </w:tcPr>
          <w:p w:rsidR="009D388F" w:rsidRPr="008377FF" w:rsidRDefault="00BF654F" w:rsidP="00BE3E81">
            <w:pPr>
              <w:snapToGrid w:val="0"/>
              <w:spacing w:line="240" w:lineRule="auto"/>
              <w:rPr>
                <w:rFonts w:ascii="Times New Roman" w:hAnsi="Times New Roman" w:cs="Times New Roman"/>
                <w:bCs/>
                <w:sz w:val="24"/>
                <w:szCs w:val="24"/>
              </w:rPr>
            </w:pPr>
            <w:r>
              <w:rPr>
                <w:rFonts w:ascii="Times New Roman" w:hAnsi="Times New Roman" w:cs="Times New Roman"/>
                <w:bCs/>
                <w:sz w:val="24"/>
                <w:szCs w:val="24"/>
              </w:rPr>
              <w:t>3</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BE3E81" w:rsidP="00BE3E81">
            <w:pPr>
              <w:snapToGrid w:val="0"/>
              <w:spacing w:line="240" w:lineRule="auto"/>
              <w:rPr>
                <w:rFonts w:ascii="Times New Roman" w:hAnsi="Times New Roman" w:cs="Times New Roman"/>
                <w:bCs/>
                <w:sz w:val="24"/>
                <w:szCs w:val="24"/>
              </w:rPr>
            </w:pPr>
            <w:r>
              <w:rPr>
                <w:rFonts w:ascii="Times New Roman" w:hAnsi="Times New Roman" w:cs="Times New Roman"/>
                <w:bCs/>
                <w:sz w:val="24"/>
                <w:szCs w:val="24"/>
              </w:rPr>
              <w:t>Заведующая библиотекой</w:t>
            </w:r>
          </w:p>
        </w:tc>
        <w:tc>
          <w:tcPr>
            <w:tcW w:w="5313"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BE3E81">
            <w:pPr>
              <w:snapToGrid w:val="0"/>
              <w:spacing w:line="240" w:lineRule="auto"/>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9D388F" w:rsidRPr="008377FF" w:rsidTr="00AF46C9">
        <w:tc>
          <w:tcPr>
            <w:tcW w:w="608" w:type="dxa"/>
            <w:tcBorders>
              <w:top w:val="single" w:sz="4" w:space="0" w:color="000000"/>
              <w:left w:val="single" w:sz="4" w:space="0" w:color="000000"/>
              <w:bottom w:val="single" w:sz="4" w:space="0" w:color="000000"/>
            </w:tcBorders>
          </w:tcPr>
          <w:p w:rsidR="009D388F" w:rsidRPr="008377FF" w:rsidRDefault="00BF654F" w:rsidP="00BE3E81">
            <w:pPr>
              <w:snapToGrid w:val="0"/>
              <w:spacing w:line="240" w:lineRule="auto"/>
              <w:rPr>
                <w:rFonts w:ascii="Times New Roman" w:hAnsi="Times New Roman" w:cs="Times New Roman"/>
                <w:bCs/>
                <w:sz w:val="24"/>
                <w:szCs w:val="24"/>
              </w:rPr>
            </w:pPr>
            <w:r>
              <w:rPr>
                <w:rFonts w:ascii="Times New Roman" w:hAnsi="Times New Roman" w:cs="Times New Roman"/>
                <w:bCs/>
                <w:sz w:val="24"/>
                <w:szCs w:val="24"/>
              </w:rPr>
              <w:t>4</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9D388F" w:rsidRPr="008377FF" w:rsidRDefault="009D388F" w:rsidP="00BE3E81">
            <w:pPr>
              <w:snapToGrid w:val="0"/>
              <w:spacing w:line="240" w:lineRule="auto"/>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232A79" w:rsidP="00BE3E81">
            <w:pPr>
              <w:snapToGri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9D388F" w:rsidRPr="009F233A" w:rsidRDefault="009D388F" w:rsidP="00BE3E81">
      <w:pPr>
        <w:spacing w:line="240" w:lineRule="auto"/>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9D388F" w:rsidRPr="00CD1F06" w:rsidTr="00AF46C9">
        <w:tc>
          <w:tcPr>
            <w:tcW w:w="993" w:type="dxa"/>
          </w:tcPr>
          <w:p w:rsidR="009D388F" w:rsidRPr="00287714" w:rsidRDefault="009D388F" w:rsidP="00BE3E81">
            <w:pPr>
              <w:spacing w:line="240" w:lineRule="auto"/>
              <w:jc w:val="center"/>
              <w:rPr>
                <w:rFonts w:ascii="Times New Roman" w:hAnsi="Times New Roman" w:cs="Times New Roman"/>
                <w:b/>
                <w:sz w:val="24"/>
                <w:szCs w:val="24"/>
              </w:rPr>
            </w:pPr>
            <w:r w:rsidRPr="00287714">
              <w:rPr>
                <w:rFonts w:ascii="Times New Roman" w:hAnsi="Times New Roman" w:cs="Times New Roman"/>
                <w:b/>
                <w:sz w:val="24"/>
                <w:szCs w:val="24"/>
              </w:rPr>
              <w:lastRenderedPageBreak/>
              <w:t xml:space="preserve">Класс </w:t>
            </w:r>
          </w:p>
        </w:tc>
        <w:tc>
          <w:tcPr>
            <w:tcW w:w="3226" w:type="dxa"/>
          </w:tcPr>
          <w:p w:rsidR="009D388F" w:rsidRPr="00287714" w:rsidRDefault="009D388F" w:rsidP="00BE3E81">
            <w:pPr>
              <w:spacing w:line="240" w:lineRule="auto"/>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9D388F" w:rsidRPr="00287714" w:rsidRDefault="009D388F" w:rsidP="00BE3E81">
            <w:pPr>
              <w:spacing w:line="240" w:lineRule="auto"/>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9D388F" w:rsidRPr="00CD1F06" w:rsidTr="00AF46C9">
        <w:tc>
          <w:tcPr>
            <w:tcW w:w="993" w:type="dxa"/>
          </w:tcPr>
          <w:p w:rsidR="009D388F" w:rsidRPr="00287714" w:rsidRDefault="009D388F" w:rsidP="00BE3E81">
            <w:pPr>
              <w:spacing w:line="240" w:lineRule="auto"/>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26" w:type="dxa"/>
          </w:tcPr>
          <w:p w:rsidR="009D388F" w:rsidRPr="00434F9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9D388F" w:rsidRDefault="009D388F" w:rsidP="00BE3E81">
            <w:pPr>
              <w:spacing w:after="0" w:line="240" w:lineRule="auto"/>
              <w:jc w:val="both"/>
              <w:rPr>
                <w:rFonts w:ascii="Times New Roman" w:hAnsi="Times New Roman"/>
                <w:sz w:val="24"/>
                <w:szCs w:val="24"/>
              </w:rPr>
            </w:pPr>
            <w:r>
              <w:rPr>
                <w:rFonts w:ascii="Times New Roman" w:hAnsi="Times New Roman"/>
                <w:sz w:val="24"/>
                <w:szCs w:val="24"/>
              </w:rPr>
              <w:t>В.В. Воронкова. Букварь. Изд-во «Пр</w:t>
            </w:r>
            <w:r w:rsidR="00BF654F">
              <w:rPr>
                <w:rFonts w:ascii="Times New Roman" w:hAnsi="Times New Roman"/>
                <w:sz w:val="24"/>
                <w:szCs w:val="24"/>
              </w:rPr>
              <w:t>о</w:t>
            </w:r>
            <w:r>
              <w:rPr>
                <w:rFonts w:ascii="Times New Roman" w:hAnsi="Times New Roman"/>
                <w:sz w:val="24"/>
                <w:szCs w:val="24"/>
              </w:rPr>
              <w:t>свещение». 2007 г.</w:t>
            </w:r>
          </w:p>
          <w:p w:rsidR="009D388F" w:rsidRDefault="009D388F" w:rsidP="00BE3E81">
            <w:pPr>
              <w:spacing w:after="0" w:line="240" w:lineRule="auto"/>
              <w:jc w:val="both"/>
              <w:rPr>
                <w:rFonts w:ascii="Times New Roman" w:hAnsi="Times New Roman"/>
                <w:sz w:val="24"/>
                <w:szCs w:val="24"/>
              </w:rPr>
            </w:pPr>
            <w:r>
              <w:rPr>
                <w:rFonts w:ascii="Times New Roman" w:hAnsi="Times New Roman"/>
                <w:sz w:val="24"/>
                <w:szCs w:val="24"/>
              </w:rPr>
              <w:t>Е.Д. Худенко. Развитие речи. Изд-во «</w:t>
            </w:r>
            <w:proofErr w:type="spellStart"/>
            <w:r>
              <w:rPr>
                <w:rFonts w:ascii="Times New Roman" w:hAnsi="Times New Roman"/>
                <w:sz w:val="24"/>
                <w:szCs w:val="24"/>
              </w:rPr>
              <w:t>Аркти</w:t>
            </w:r>
            <w:proofErr w:type="spellEnd"/>
            <w:r>
              <w:rPr>
                <w:rFonts w:ascii="Times New Roman" w:hAnsi="Times New Roman"/>
                <w:sz w:val="24"/>
                <w:szCs w:val="24"/>
              </w:rPr>
              <w:t>». 2004 г.</w:t>
            </w:r>
          </w:p>
          <w:p w:rsidR="009D388F" w:rsidRPr="00287714" w:rsidRDefault="009D388F" w:rsidP="00BE3E81">
            <w:pPr>
              <w:spacing w:after="0" w:line="240" w:lineRule="auto"/>
              <w:jc w:val="both"/>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z w:val="24"/>
                <w:szCs w:val="24"/>
              </w:rPr>
              <w:t>Хилько</w:t>
            </w:r>
            <w:proofErr w:type="spellEnd"/>
            <w:r>
              <w:rPr>
                <w:rFonts w:ascii="Times New Roman" w:hAnsi="Times New Roman"/>
                <w:sz w:val="24"/>
                <w:szCs w:val="24"/>
              </w:rPr>
              <w:t>. Математика. Изд-во «Просвещение». 2000 г.</w:t>
            </w:r>
          </w:p>
        </w:tc>
      </w:tr>
      <w:tr w:rsidR="009D388F" w:rsidRPr="007A6707" w:rsidTr="00AF46C9">
        <w:tc>
          <w:tcPr>
            <w:tcW w:w="993" w:type="dxa"/>
          </w:tcPr>
          <w:p w:rsidR="009D388F" w:rsidRPr="00287714" w:rsidRDefault="009D388F" w:rsidP="00BE3E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26" w:type="dxa"/>
          </w:tcPr>
          <w:p w:rsidR="009D388F" w:rsidRPr="000363BB"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w:t>
            </w:r>
            <w:r w:rsidRPr="00287714">
              <w:rPr>
                <w:rFonts w:ascii="Times New Roman" w:hAnsi="Times New Roman" w:cs="Times New Roman"/>
                <w:sz w:val="24"/>
                <w:szCs w:val="24"/>
              </w:rPr>
              <w:t xml:space="preserve"> </w:t>
            </w:r>
            <w:r>
              <w:rPr>
                <w:rFonts w:ascii="Times New Roman" w:hAnsi="Times New Roman" w:cs="Times New Roman"/>
                <w:sz w:val="24"/>
                <w:szCs w:val="24"/>
              </w:rPr>
              <w:t>Худенко</w:t>
            </w:r>
            <w:r w:rsidRPr="00287714">
              <w:rPr>
                <w:rFonts w:ascii="Times New Roman" w:hAnsi="Times New Roman" w:cs="Times New Roman"/>
                <w:sz w:val="24"/>
                <w:szCs w:val="24"/>
              </w:rPr>
              <w:t xml:space="preserve">. </w:t>
            </w:r>
            <w:r>
              <w:rPr>
                <w:rFonts w:ascii="Times New Roman" w:hAnsi="Times New Roman" w:cs="Times New Roman"/>
                <w:sz w:val="24"/>
                <w:szCs w:val="24"/>
              </w:rPr>
              <w:t>Развитие речи</w:t>
            </w:r>
            <w:r w:rsidRPr="00287714">
              <w:rPr>
                <w:rFonts w:ascii="Times New Roman" w:hAnsi="Times New Roman" w:cs="Times New Roman"/>
                <w:sz w:val="24"/>
                <w:szCs w:val="24"/>
              </w:rPr>
              <w:t xml:space="preserve"> . </w:t>
            </w:r>
            <w:r>
              <w:rPr>
                <w:rFonts w:ascii="Times New Roman" w:hAnsi="Times New Roman" w:cs="Times New Roman"/>
                <w:sz w:val="24"/>
                <w:szCs w:val="24"/>
              </w:rPr>
              <w:t>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2004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Хилько</w:t>
            </w:r>
            <w:proofErr w:type="spellEnd"/>
            <w:r>
              <w:rPr>
                <w:rFonts w:ascii="Times New Roman" w:hAnsi="Times New Roman" w:cs="Times New Roman"/>
                <w:sz w:val="24"/>
                <w:szCs w:val="24"/>
              </w:rPr>
              <w:t>. Математика. Изд-во «Просвещение». 2000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2000 г.</w:t>
            </w:r>
          </w:p>
          <w:p w:rsidR="009D388F" w:rsidRPr="00287714"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 Воронкова. Чтение. Изд-во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2005 г.</w:t>
            </w:r>
          </w:p>
        </w:tc>
      </w:tr>
      <w:tr w:rsidR="009D388F" w:rsidRPr="007A6707" w:rsidTr="00AF46C9">
        <w:tc>
          <w:tcPr>
            <w:tcW w:w="993" w:type="dxa"/>
          </w:tcPr>
          <w:p w:rsidR="009D388F" w:rsidRPr="00287714" w:rsidRDefault="009D388F" w:rsidP="00BE3E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26" w:type="dxa"/>
          </w:tcPr>
          <w:p w:rsidR="009D388F" w:rsidRPr="000363BB"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9D388F" w:rsidRDefault="009D388F" w:rsidP="00BE3E81">
            <w:pPr>
              <w:spacing w:after="0" w:line="240" w:lineRule="auto"/>
              <w:jc w:val="both"/>
              <w:rPr>
                <w:rFonts w:ascii="Times New Roman" w:hAnsi="Times New Roman" w:cs="Times New Roman"/>
                <w:sz w:val="24"/>
                <w:szCs w:val="24"/>
              </w:rPr>
            </w:pPr>
            <w:r w:rsidRPr="00287714">
              <w:rPr>
                <w:rFonts w:ascii="Times New Roman" w:hAnsi="Times New Roman" w:cs="Times New Roman"/>
                <w:sz w:val="24"/>
                <w:szCs w:val="24"/>
              </w:rPr>
              <w:t xml:space="preserve"> </w:t>
            </w:r>
            <w:r>
              <w:rPr>
                <w:rFonts w:ascii="Times New Roman" w:hAnsi="Times New Roman" w:cs="Times New Roman"/>
                <w:sz w:val="24"/>
                <w:szCs w:val="24"/>
              </w:rPr>
              <w:t>А.К. Аксенова. Русский язык. Изд-во «Просвещение». 2005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 Эк. Математика. Изд-во «Просвещение». 2006г.</w:t>
            </w:r>
          </w:p>
          <w:p w:rsidR="009D388F" w:rsidRPr="00287714"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tc>
      </w:tr>
      <w:tr w:rsidR="009D388F" w:rsidRPr="00CD1F06" w:rsidTr="00AF46C9">
        <w:tc>
          <w:tcPr>
            <w:tcW w:w="993" w:type="dxa"/>
          </w:tcPr>
          <w:p w:rsidR="009D388F" w:rsidRPr="00287714" w:rsidRDefault="009D388F" w:rsidP="00BE3E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26" w:type="dxa"/>
          </w:tcPr>
          <w:p w:rsidR="009D388F" w:rsidRPr="000363BB"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2007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9D388F" w:rsidRDefault="009D388F" w:rsidP="00BE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 Перова. Математика. Изд-во «Просвещение». 2001 г.</w:t>
            </w:r>
          </w:p>
          <w:p w:rsidR="009D388F" w:rsidRPr="00287714" w:rsidRDefault="009D388F" w:rsidP="00BE3E81">
            <w:pPr>
              <w:spacing w:after="0" w:line="240" w:lineRule="auto"/>
              <w:jc w:val="both"/>
              <w:rPr>
                <w:rFonts w:ascii="Times New Roman" w:hAnsi="Times New Roman" w:cs="Times New Roman"/>
                <w:sz w:val="24"/>
                <w:szCs w:val="24"/>
              </w:rPr>
            </w:pPr>
          </w:p>
        </w:tc>
      </w:tr>
    </w:tbl>
    <w:p w:rsidR="009D388F" w:rsidRDefault="009D388F" w:rsidP="00BE3E81">
      <w:pPr>
        <w:spacing w:after="0" w:line="240" w:lineRule="auto"/>
        <w:ind w:firstLine="709"/>
        <w:jc w:val="both"/>
        <w:rPr>
          <w:rFonts w:ascii="Times New Roman" w:hAnsi="Times New Roman" w:cs="Times New Roman"/>
          <w:i/>
          <w:sz w:val="24"/>
          <w:szCs w:val="24"/>
        </w:rPr>
      </w:pPr>
    </w:p>
    <w:p w:rsidR="009D388F" w:rsidRDefault="009D388F" w:rsidP="00BE3E81">
      <w:pPr>
        <w:spacing w:after="0" w:line="240" w:lineRule="auto"/>
        <w:ind w:firstLine="709"/>
        <w:jc w:val="both"/>
        <w:rPr>
          <w:rFonts w:ascii="Times New Roman" w:hAnsi="Times New Roman" w:cs="Times New Roman"/>
          <w:i/>
          <w:sz w:val="24"/>
          <w:szCs w:val="24"/>
        </w:rPr>
      </w:pPr>
    </w:p>
    <w:p w:rsidR="009D388F" w:rsidRPr="00DA1B53" w:rsidRDefault="009D388F" w:rsidP="00BE3E81">
      <w:pPr>
        <w:spacing w:line="240" w:lineRule="auto"/>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w:t>
      </w:r>
      <w:r w:rsidRPr="00CF599D">
        <w:rPr>
          <w:rFonts w:ascii="Times New Roman" w:hAnsi="Times New Roman" w:cs="Times New Roman"/>
          <w:b/>
          <w:color w:val="000000"/>
          <w:sz w:val="24"/>
          <w:szCs w:val="24"/>
        </w:rPr>
        <w:t>атериально-технические условия</w:t>
      </w:r>
    </w:p>
    <w:p w:rsidR="009D388F" w:rsidRPr="00846A4D" w:rsidRDefault="009D388F" w:rsidP="00BE3E81">
      <w:pPr>
        <w:pStyle w:val="a5"/>
        <w:spacing w:after="0" w:line="240" w:lineRule="auto"/>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Pr="00793B12">
        <w:rPr>
          <w:rFonts w:ascii="Times New Roman" w:hAnsi="Times New Roman"/>
          <w:sz w:val="24"/>
          <w:szCs w:val="24"/>
          <w:u w:val="single"/>
        </w:rPr>
        <w:t>Материально-технические условия реализации АООП обеспечивают</w:t>
      </w:r>
      <w:r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9D388F" w:rsidRPr="00846A4D" w:rsidRDefault="009D388F" w:rsidP="00BE3E81">
      <w:pPr>
        <w:pStyle w:val="Standard"/>
        <w:tabs>
          <w:tab w:val="left" w:pos="0"/>
        </w:tabs>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Pr>
          <w:rFonts w:ascii="Times New Roman" w:hAnsi="Times New Roman" w:cs="Times New Roman"/>
        </w:rPr>
        <w:t xml:space="preserve"> на</w:t>
      </w:r>
      <w:r>
        <w:rPr>
          <w:rFonts w:ascii="Times New Roman" w:hAnsi="Times New Roman" w:cs="Times New Roman"/>
        </w:rPr>
        <w:softHyphen/>
        <w:t>ру</w:t>
      </w:r>
      <w:r>
        <w:rPr>
          <w:rFonts w:ascii="Times New Roman" w:hAnsi="Times New Roman" w:cs="Times New Roman"/>
        </w:rPr>
        <w:softHyphen/>
        <w:t>ше</w:t>
      </w:r>
      <w:r>
        <w:rPr>
          <w:rFonts w:ascii="Times New Roman" w:hAnsi="Times New Roman" w:cs="Times New Roman"/>
        </w:rPr>
        <w:softHyphen/>
        <w:t>ни</w:t>
      </w:r>
      <w:r>
        <w:rPr>
          <w:rFonts w:ascii="Times New Roman" w:hAnsi="Times New Roman" w:cs="Times New Roman"/>
        </w:rPr>
        <w:softHyphen/>
        <w:t>я</w:t>
      </w:r>
      <w:r>
        <w:rPr>
          <w:rFonts w:ascii="Times New Roman" w:hAnsi="Times New Roman" w:cs="Times New Roman"/>
        </w:rPr>
        <w:softHyphen/>
        <w:t>ми) со</w:t>
      </w:r>
      <w:r>
        <w:rPr>
          <w:rFonts w:ascii="Times New Roman" w:hAnsi="Times New Roman" w:cs="Times New Roman"/>
        </w:rPr>
        <w:softHyphen/>
        <w:t>от</w:t>
      </w:r>
      <w:r>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мам охраны труда работников образовательных организаций, предъявляемым к:</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w:t>
      </w:r>
      <w:r w:rsidRPr="00846A4D">
        <w:rPr>
          <w:rFonts w:ascii="Times New Roman" w:hAnsi="Times New Roman"/>
          <w:sz w:val="24"/>
          <w:szCs w:val="24"/>
        </w:rPr>
        <w:lastRenderedPageBreak/>
        <w:t>кабинетах организации, д</w:t>
      </w:r>
      <w:r w:rsidR="00BF654F">
        <w:rPr>
          <w:rFonts w:ascii="Times New Roman" w:hAnsi="Times New Roman"/>
          <w:sz w:val="24"/>
          <w:szCs w:val="24"/>
        </w:rPr>
        <w:t xml:space="preserve">ля активной деятельности, </w:t>
      </w:r>
      <w:r w:rsidRPr="00846A4D">
        <w:rPr>
          <w:rFonts w:ascii="Times New Roman" w:hAnsi="Times New Roman"/>
          <w:sz w:val="24"/>
          <w:szCs w:val="24"/>
        </w:rPr>
        <w:t>отдыха, структура которых должна обеспечивать возможность для организации урочной и внеурочной учебной деятельности);</w:t>
      </w:r>
    </w:p>
    <w:p w:rsidR="009D388F" w:rsidRPr="00846A4D" w:rsidRDefault="009D388F" w:rsidP="00BE3E81">
      <w:pPr>
        <w:pStyle w:val="Default"/>
        <w:autoSpaceDE/>
        <w:ind w:firstLine="709"/>
        <w:jc w:val="both"/>
        <w:textAlignment w:val="baseline"/>
        <w:rPr>
          <w:color w:val="00000A"/>
        </w:rPr>
      </w:pPr>
      <w:r w:rsidRPr="00846A4D">
        <w:rPr>
          <w:color w:val="00000A"/>
        </w:rPr>
        <w:t xml:space="preserve">помещениям </w:t>
      </w:r>
      <w:r w:rsidRPr="00846A4D">
        <w:rPr>
          <w:color w:val="auto"/>
        </w:rPr>
        <w:t>зала для проведения занятий по ритмике;</w:t>
      </w:r>
    </w:p>
    <w:p w:rsidR="009D388F" w:rsidRPr="00846A4D" w:rsidRDefault="009D388F" w:rsidP="00BE3E81">
      <w:pPr>
        <w:pStyle w:val="Default"/>
        <w:autoSpaceDE/>
        <w:ind w:firstLine="709"/>
        <w:jc w:val="both"/>
        <w:textAlignment w:val="baseline"/>
        <w:rPr>
          <w:color w:val="00000A"/>
        </w:rPr>
      </w:pPr>
      <w:r w:rsidRPr="00846A4D">
        <w:rPr>
          <w:color w:val="00000A"/>
        </w:rPr>
        <w:t>помещениям дл</w:t>
      </w:r>
      <w:r w:rsidR="00BF654F">
        <w:rPr>
          <w:color w:val="00000A"/>
        </w:rPr>
        <w:t>я осуществления образовательной</w:t>
      </w:r>
      <w:r w:rsidRPr="00846A4D">
        <w:rPr>
          <w:color w:val="00000A"/>
        </w:rPr>
        <w:t xml:space="preserve"> </w:t>
      </w:r>
      <w:r w:rsidR="00BF654F">
        <w:rPr>
          <w:color w:val="00000A"/>
        </w:rPr>
        <w:t>и кор</w:t>
      </w:r>
      <w:r w:rsidR="00BF654F">
        <w:rPr>
          <w:color w:val="00000A"/>
        </w:rPr>
        <w:softHyphen/>
        <w:t>ре</w:t>
      </w:r>
      <w:r w:rsidR="00BF654F">
        <w:rPr>
          <w:color w:val="00000A"/>
        </w:rPr>
        <w:softHyphen/>
        <w:t>к</w:t>
      </w:r>
      <w:r w:rsidR="00BF654F">
        <w:rPr>
          <w:color w:val="00000A"/>
        </w:rPr>
        <w:softHyphen/>
        <w:t>ци</w:t>
      </w:r>
      <w:r w:rsidR="00BF654F">
        <w:rPr>
          <w:color w:val="00000A"/>
        </w:rPr>
        <w:softHyphen/>
        <w:t>он</w:t>
      </w:r>
      <w:r w:rsidR="00BF654F">
        <w:rPr>
          <w:color w:val="00000A"/>
        </w:rPr>
        <w:softHyphen/>
        <w:t>но-развивающей деятельности</w:t>
      </w:r>
      <w:r w:rsidRPr="00846A4D">
        <w:rPr>
          <w:color w:val="00000A"/>
        </w:rPr>
        <w:t>: классам, кабинетам учителя-логопеда, педагога-психолога и др. специалистов, структура которых дол</w:t>
      </w:r>
      <w:r w:rsidRPr="00846A4D">
        <w:rPr>
          <w:color w:val="00000A"/>
        </w:rPr>
        <w:softHyphen/>
        <w:t>ж</w:t>
      </w:r>
      <w:r w:rsidRPr="00846A4D">
        <w:rPr>
          <w:color w:val="00000A"/>
        </w:rPr>
        <w:softHyphen/>
        <w:t>на обеспечивать возможность для организации разных форм урочной и вне</w:t>
      </w:r>
      <w:r w:rsidRPr="00846A4D">
        <w:rPr>
          <w:color w:val="00000A"/>
        </w:rPr>
        <w:softHyphen/>
        <w:t>уро</w:t>
      </w:r>
      <w:r w:rsidRPr="00846A4D">
        <w:rPr>
          <w:color w:val="00000A"/>
        </w:rPr>
        <w:softHyphen/>
        <w:t>чной деятельности;</w:t>
      </w:r>
    </w:p>
    <w:p w:rsidR="009D388F" w:rsidRPr="00846A4D" w:rsidRDefault="009D388F" w:rsidP="00BE3E81">
      <w:pPr>
        <w:pStyle w:val="Default"/>
        <w:autoSpaceDE/>
        <w:ind w:firstLine="709"/>
        <w:jc w:val="both"/>
        <w:textAlignment w:val="baseline"/>
        <w:rPr>
          <w:color w:val="00000A"/>
        </w:rPr>
      </w:pPr>
      <w:r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9D388F" w:rsidRPr="00846A4D" w:rsidRDefault="009D388F" w:rsidP="00BE3E81">
      <w:pPr>
        <w:pStyle w:val="Default"/>
        <w:autoSpaceDE/>
        <w:ind w:firstLine="709"/>
        <w:jc w:val="both"/>
        <w:textAlignment w:val="baseline"/>
        <w:rPr>
          <w:color w:val="00000A"/>
        </w:rPr>
      </w:pPr>
      <w:r w:rsidRPr="00846A4D">
        <w:rPr>
          <w:color w:val="00000A"/>
        </w:rPr>
        <w:t xml:space="preserve">кабинету </w:t>
      </w:r>
      <w:r w:rsidRPr="00846A4D">
        <w:rPr>
          <w:color w:val="auto"/>
        </w:rPr>
        <w:t>для проведения уроков «Основы социальной жизни»;</w:t>
      </w:r>
    </w:p>
    <w:p w:rsidR="009D388F" w:rsidRPr="00846A4D" w:rsidRDefault="009D388F" w:rsidP="00BE3E81">
      <w:pPr>
        <w:pStyle w:val="Default"/>
        <w:autoSpaceDE/>
        <w:ind w:firstLine="709"/>
        <w:jc w:val="both"/>
        <w:textAlignment w:val="baseline"/>
      </w:pPr>
      <w:r w:rsidRPr="00846A4D">
        <w:rPr>
          <w:color w:val="00000A"/>
        </w:rPr>
        <w:t>туалетам, коридорам и другим помещениям.</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846A4D">
        <w:rPr>
          <w:rFonts w:ascii="Times New Roman" w:hAnsi="Times New Roman"/>
          <w:sz w:val="24"/>
          <w:szCs w:val="24"/>
        </w:rPr>
        <w:t>медиатеки</w:t>
      </w:r>
      <w:proofErr w:type="spellEnd"/>
      <w:r w:rsidRPr="00846A4D">
        <w:rPr>
          <w:rFonts w:ascii="Times New Roman" w:hAnsi="Times New Roman"/>
          <w:sz w:val="24"/>
          <w:szCs w:val="24"/>
        </w:rPr>
        <w:t>, число читательских мест);</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D388F" w:rsidRPr="00846A4D" w:rsidRDefault="009D388F" w:rsidP="00BE3E81">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актовому залу;</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спортивным залам, игровому и спортивному оборудованию;</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9D388F" w:rsidRPr="00793B12"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D388F" w:rsidRPr="00CF599D" w:rsidRDefault="009D388F" w:rsidP="00BF654F">
      <w:pPr>
        <w:spacing w:line="240" w:lineRule="auto"/>
        <w:ind w:firstLine="708"/>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9D388F" w:rsidRPr="00CF599D" w:rsidRDefault="009D388F" w:rsidP="00BF654F">
      <w:pPr>
        <w:spacing w:line="240" w:lineRule="auto"/>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9D388F" w:rsidRPr="00CF599D" w:rsidRDefault="009D388F" w:rsidP="00BF654F">
      <w:pPr>
        <w:spacing w:line="240" w:lineRule="auto"/>
        <w:ind w:left="708"/>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9D388F" w:rsidRPr="00B54160" w:rsidRDefault="00BF654F" w:rsidP="00BE3E81">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аудитория — 10</w:t>
      </w:r>
      <w:r w:rsidR="009D388F" w:rsidRPr="00B54160">
        <w:rPr>
          <w:rFonts w:ascii="Times New Roman" w:hAnsi="Times New Roman"/>
          <w:color w:val="000000"/>
          <w:sz w:val="24"/>
          <w:szCs w:val="24"/>
          <w:shd w:val="clear" w:color="auto" w:fill="FFFFFF"/>
          <w:lang w:eastAsia="ru-RU"/>
        </w:rPr>
        <w:t>;</w:t>
      </w:r>
    </w:p>
    <w:p w:rsidR="009D388F" w:rsidRPr="00793B12" w:rsidRDefault="00BF654F" w:rsidP="00BE3E81">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спортивный зал — 2</w:t>
      </w:r>
      <w:r w:rsidR="009D388F" w:rsidRPr="00B54160">
        <w:rPr>
          <w:rFonts w:ascii="Times New Roman" w:hAnsi="Times New Roman"/>
          <w:color w:val="000000"/>
          <w:sz w:val="24"/>
          <w:szCs w:val="24"/>
          <w:shd w:val="clear" w:color="auto" w:fill="FFFFFF"/>
          <w:lang w:eastAsia="ru-RU"/>
        </w:rPr>
        <w:t>;</w:t>
      </w:r>
    </w:p>
    <w:p w:rsidR="009D388F" w:rsidRPr="00DA1B53" w:rsidRDefault="009D388F" w:rsidP="00BE3E81">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кабинет психолога – 1</w:t>
      </w:r>
      <w:r w:rsidR="00BF654F">
        <w:rPr>
          <w:rFonts w:ascii="Times New Roman" w:hAnsi="Times New Roman"/>
          <w:color w:val="000000"/>
          <w:sz w:val="24"/>
          <w:szCs w:val="24"/>
          <w:shd w:val="clear" w:color="auto" w:fill="FFFFFF"/>
          <w:lang w:eastAsia="ru-RU"/>
        </w:rPr>
        <w:t>;</w:t>
      </w:r>
    </w:p>
    <w:p w:rsidR="009D388F" w:rsidRPr="00B54160" w:rsidRDefault="009D388F" w:rsidP="00BE3E81">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актовый зал — 1;</w:t>
      </w:r>
    </w:p>
    <w:p w:rsidR="009D388F" w:rsidRPr="00232A79" w:rsidRDefault="009D388F" w:rsidP="00BE3E81">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9D388F" w:rsidRPr="00CF599D" w:rsidRDefault="009D388F" w:rsidP="00BF654F">
      <w:pPr>
        <w:pStyle w:val="a8"/>
        <w:numPr>
          <w:ilvl w:val="0"/>
          <w:numId w:val="11"/>
        </w:numPr>
        <w:spacing w:after="0" w:line="240" w:lineRule="auto"/>
        <w:contextualSpacing/>
        <w:jc w:val="both"/>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оборудованная игровая площадка перед школой.</w:t>
      </w:r>
    </w:p>
    <w:p w:rsidR="009D388F" w:rsidRPr="00B54160" w:rsidRDefault="009D388F" w:rsidP="00BF654F">
      <w:pPr>
        <w:pStyle w:val="a8"/>
        <w:spacing w:line="240" w:lineRule="auto"/>
        <w:ind w:left="709" w:firstLine="719"/>
        <w:jc w:val="both"/>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9D388F" w:rsidRPr="00B54160" w:rsidRDefault="009D388F" w:rsidP="00BE3E81">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w:t>
      </w:r>
    </w:p>
    <w:p w:rsidR="009D388F" w:rsidRPr="00DA1B53" w:rsidRDefault="009D388F" w:rsidP="00BE3E81">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интерактивная доска</w:t>
      </w:r>
      <w:r w:rsidR="009011F2">
        <w:rPr>
          <w:rFonts w:ascii="Times New Roman" w:hAnsi="Times New Roman"/>
          <w:color w:val="000000"/>
          <w:sz w:val="24"/>
          <w:szCs w:val="24"/>
          <w:shd w:val="clear" w:color="auto" w:fill="FFFFFF"/>
          <w:lang w:eastAsia="ru-RU"/>
        </w:rPr>
        <w:t xml:space="preserve"> - 3</w:t>
      </w:r>
      <w:r w:rsidRPr="00B54160">
        <w:rPr>
          <w:rFonts w:ascii="Times New Roman" w:hAnsi="Times New Roman"/>
          <w:color w:val="000000"/>
          <w:sz w:val="24"/>
          <w:szCs w:val="24"/>
          <w:shd w:val="clear" w:color="auto" w:fill="FFFFFF"/>
          <w:lang w:eastAsia="ru-RU"/>
        </w:rPr>
        <w:t>;</w:t>
      </w:r>
    </w:p>
    <w:p w:rsidR="009D388F" w:rsidRPr="00B54160" w:rsidRDefault="009011F2" w:rsidP="00BF654F">
      <w:pPr>
        <w:pStyle w:val="a8"/>
        <w:numPr>
          <w:ilvl w:val="0"/>
          <w:numId w:val="11"/>
        </w:numPr>
        <w:spacing w:after="0" w:line="240" w:lineRule="auto"/>
        <w:contextualSpacing/>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принтер — 8</w:t>
      </w:r>
      <w:r w:rsidR="009D388F" w:rsidRPr="00B54160">
        <w:rPr>
          <w:rFonts w:ascii="Times New Roman" w:hAnsi="Times New Roman"/>
          <w:color w:val="000000"/>
          <w:sz w:val="24"/>
          <w:szCs w:val="24"/>
          <w:shd w:val="clear" w:color="auto" w:fill="FFFFFF"/>
          <w:lang w:eastAsia="ru-RU"/>
        </w:rPr>
        <w:t>;</w:t>
      </w:r>
    </w:p>
    <w:p w:rsidR="009D388F" w:rsidRPr="0098430A" w:rsidRDefault="009011F2" w:rsidP="00BF654F">
      <w:pPr>
        <w:pStyle w:val="a8"/>
        <w:numPr>
          <w:ilvl w:val="0"/>
          <w:numId w:val="11"/>
        </w:numPr>
        <w:spacing w:after="0" w:line="240" w:lineRule="auto"/>
        <w:contextualSpacing/>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сканер — 5</w:t>
      </w:r>
      <w:r w:rsidR="009D388F" w:rsidRPr="00B54160">
        <w:rPr>
          <w:rFonts w:ascii="Times New Roman" w:hAnsi="Times New Roman"/>
          <w:color w:val="000000"/>
          <w:sz w:val="24"/>
          <w:szCs w:val="24"/>
          <w:shd w:val="clear" w:color="auto" w:fill="FFFFFF"/>
          <w:lang w:eastAsia="ru-RU"/>
        </w:rPr>
        <w:t>.</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lastRenderedPageBreak/>
        <w:t>Материально-техническое и информационное оснащение образовательного процесса должно обеспечива</w:t>
      </w:r>
      <w:r w:rsidR="00AF46C9">
        <w:rPr>
          <w:rFonts w:ascii="Times New Roman" w:hAnsi="Times New Roman"/>
          <w:sz w:val="24"/>
          <w:szCs w:val="24"/>
        </w:rPr>
        <w:t>ть</w:t>
      </w:r>
      <w:r w:rsidRPr="00846A4D">
        <w:rPr>
          <w:rFonts w:ascii="Times New Roman" w:hAnsi="Times New Roman"/>
          <w:sz w:val="24"/>
          <w:szCs w:val="24"/>
        </w:rPr>
        <w:t xml:space="preserve"> возможность:</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9D388F" w:rsidRPr="00846A4D" w:rsidRDefault="009D388F" w:rsidP="00BF654F">
      <w:pPr>
        <w:pStyle w:val="a5"/>
        <w:spacing w:after="0" w:line="240" w:lineRule="auto"/>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9D388F" w:rsidRPr="00846A4D" w:rsidRDefault="009D388F" w:rsidP="00BE3E81">
      <w:pPr>
        <w:pStyle w:val="a5"/>
        <w:spacing w:after="0" w:line="240" w:lineRule="auto"/>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9D388F" w:rsidRPr="00846A4D" w:rsidRDefault="009D388F" w:rsidP="00BE3E81">
      <w:pPr>
        <w:pStyle w:val="14TexstOSNOVA1012"/>
        <w:spacing w:line="240"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обучающихся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9D388F" w:rsidRPr="00846A4D" w:rsidRDefault="009D388F" w:rsidP="00BE3E81">
      <w:pPr>
        <w:pStyle w:val="14TexstOSNOVA1012"/>
        <w:spacing w:line="240"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9D388F" w:rsidRPr="00846A4D" w:rsidRDefault="009D388F" w:rsidP="00BE3E81">
      <w:pPr>
        <w:pStyle w:val="14TexstOSNOVA1012"/>
        <w:spacing w:line="240"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9D388F" w:rsidRPr="00846A4D" w:rsidRDefault="009D388F" w:rsidP="00BE3E81">
      <w:pPr>
        <w:pStyle w:val="14TexstOSNOVA1012"/>
        <w:spacing w:line="240"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9D388F" w:rsidRPr="00846A4D" w:rsidRDefault="009D388F" w:rsidP="00BE3E81">
      <w:pPr>
        <w:pStyle w:val="14TexstOSNOVA1012"/>
        <w:spacing w:line="240"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9D388F" w:rsidRPr="00846A4D" w:rsidRDefault="009D388F" w:rsidP="00BE3E81">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9D388F" w:rsidRPr="00846A4D" w:rsidRDefault="009D388F" w:rsidP="00BE3E81">
      <w:pPr>
        <w:pStyle w:val="Default"/>
        <w:ind w:firstLine="575"/>
        <w:jc w:val="both"/>
        <w:rPr>
          <w:color w:val="auto"/>
        </w:rPr>
      </w:pPr>
      <w:r w:rsidRPr="00846A4D">
        <w:rPr>
          <w:i/>
          <w:color w:val="auto"/>
        </w:rPr>
        <w:t>Пространство</w:t>
      </w:r>
      <w:r w:rsidRPr="00846A4D">
        <w:rPr>
          <w:color w:val="auto"/>
        </w:rPr>
        <w:t>, в котором осуществляется образование обучающихся с умственной отсталостью (интеллектуальными нарушениям</w:t>
      </w:r>
      <w:r>
        <w:rPr>
          <w:color w:val="auto"/>
        </w:rPr>
        <w:t>и), соответст</w:t>
      </w:r>
      <w:r w:rsidRPr="00846A4D">
        <w:rPr>
          <w:color w:val="auto"/>
        </w:rPr>
        <w:t>в</w:t>
      </w:r>
      <w:r>
        <w:rPr>
          <w:color w:val="auto"/>
        </w:rPr>
        <w:t>ует</w:t>
      </w:r>
      <w:r w:rsidRPr="00846A4D">
        <w:rPr>
          <w:color w:val="auto"/>
        </w:rPr>
        <w:t xml:space="preserve"> общим требованиям, предъявляемым к организациям, в области:</w:t>
      </w:r>
    </w:p>
    <w:p w:rsidR="009D388F" w:rsidRPr="00846A4D" w:rsidRDefault="009D388F" w:rsidP="00BE3E81">
      <w:pPr>
        <w:pStyle w:val="Default"/>
        <w:tabs>
          <w:tab w:val="left" w:pos="851"/>
        </w:tabs>
        <w:autoSpaceDE/>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9D388F" w:rsidRPr="00846A4D" w:rsidRDefault="009D388F" w:rsidP="00BE3E81">
      <w:pPr>
        <w:pStyle w:val="Default"/>
        <w:tabs>
          <w:tab w:val="left" w:pos="851"/>
        </w:tabs>
        <w:autoSpaceDE/>
        <w:ind w:firstLine="575"/>
        <w:jc w:val="both"/>
        <w:textAlignment w:val="baseline"/>
        <w:rPr>
          <w:color w:val="auto"/>
        </w:rPr>
      </w:pPr>
      <w:r w:rsidRPr="00846A4D">
        <w:rPr>
          <w:color w:val="auto"/>
        </w:rPr>
        <w:t>обеспечения санитарно-бытовых и социально-бытовых условий;</w:t>
      </w:r>
    </w:p>
    <w:p w:rsidR="009D388F" w:rsidRPr="00846A4D" w:rsidRDefault="009D388F" w:rsidP="00BE3E81">
      <w:pPr>
        <w:pStyle w:val="Default"/>
        <w:tabs>
          <w:tab w:val="left" w:pos="851"/>
        </w:tabs>
        <w:autoSpaceDE/>
        <w:ind w:firstLine="575"/>
        <w:jc w:val="both"/>
        <w:textAlignment w:val="baseline"/>
        <w:rPr>
          <w:color w:val="auto"/>
        </w:rPr>
      </w:pPr>
      <w:r w:rsidRPr="00846A4D">
        <w:rPr>
          <w:color w:val="auto"/>
        </w:rPr>
        <w:t>соблюдения пожарной и электробезопасности;</w:t>
      </w:r>
    </w:p>
    <w:p w:rsidR="009D388F" w:rsidRPr="00846A4D" w:rsidRDefault="009D388F" w:rsidP="00BE3E81">
      <w:pPr>
        <w:pStyle w:val="Default"/>
        <w:tabs>
          <w:tab w:val="left" w:pos="851"/>
        </w:tabs>
        <w:autoSpaceDE/>
        <w:ind w:firstLine="575"/>
        <w:jc w:val="both"/>
        <w:textAlignment w:val="baseline"/>
        <w:rPr>
          <w:color w:val="auto"/>
        </w:rPr>
      </w:pPr>
      <w:r w:rsidRPr="00846A4D">
        <w:rPr>
          <w:color w:val="auto"/>
        </w:rPr>
        <w:t>соблюдения требований охраны труда;</w:t>
      </w:r>
    </w:p>
    <w:p w:rsidR="009D388F" w:rsidRPr="00846A4D" w:rsidRDefault="009D388F" w:rsidP="00BE3E81">
      <w:pPr>
        <w:pStyle w:val="Default"/>
        <w:tabs>
          <w:tab w:val="left" w:pos="851"/>
        </w:tabs>
        <w:autoSpaceDE/>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9D388F" w:rsidRPr="00846A4D" w:rsidRDefault="009D388F" w:rsidP="00BE3E81">
      <w:pPr>
        <w:pStyle w:val="Default"/>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9D388F" w:rsidRPr="00846A4D" w:rsidRDefault="009D388F" w:rsidP="00BE3E81">
      <w:pPr>
        <w:pStyle w:val="Default"/>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9D388F" w:rsidRPr="00846A4D" w:rsidRDefault="009D388F" w:rsidP="00BE3E81">
      <w:pPr>
        <w:pStyle w:val="Default"/>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9D388F" w:rsidRPr="00846A4D" w:rsidRDefault="009D388F" w:rsidP="00BE3E81">
      <w:pPr>
        <w:pStyle w:val="18TexstSPISOK1"/>
        <w:spacing w:line="240"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9D388F" w:rsidRPr="00846A4D" w:rsidRDefault="009D388F" w:rsidP="00BE3E81">
      <w:pPr>
        <w:pStyle w:val="18TexstSPISOK1"/>
        <w:spacing w:line="240"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9D388F" w:rsidRPr="00846A4D" w:rsidRDefault="009D388F" w:rsidP="00BE3E81">
      <w:pPr>
        <w:pStyle w:val="14TexstOSNOVA1012"/>
        <w:spacing w:line="240"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9D388F" w:rsidRPr="00846A4D" w:rsidRDefault="009D388F" w:rsidP="00BE3E81">
      <w:pPr>
        <w:pStyle w:val="14TexstOSNOVA1012"/>
        <w:spacing w:line="240"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9D388F" w:rsidRPr="00846A4D" w:rsidRDefault="009D388F" w:rsidP="00BE3E81">
      <w:pPr>
        <w:spacing w:after="0" w:line="240" w:lineRule="auto"/>
        <w:ind w:firstLine="709"/>
        <w:jc w:val="both"/>
        <w:rPr>
          <w:rFonts w:ascii="Times New Roman" w:hAnsi="Times New Roman" w:cs="Times New Roman"/>
          <w:sz w:val="24"/>
          <w:szCs w:val="24"/>
        </w:rPr>
      </w:pPr>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9D388F" w:rsidRPr="00846A4D" w:rsidRDefault="009D388F" w:rsidP="00BE3E81">
      <w:pPr>
        <w:spacing w:after="0" w:line="240" w:lineRule="auto"/>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9D388F" w:rsidRPr="00846A4D" w:rsidRDefault="009D388F" w:rsidP="00BE3E81">
      <w:pPr>
        <w:pStyle w:val="a8"/>
        <w:numPr>
          <w:ilvl w:val="0"/>
          <w:numId w:val="9"/>
        </w:numPr>
        <w:spacing w:after="0" w:line="240" w:lineRule="auto"/>
        <w:ind w:left="0" w:firstLine="709"/>
        <w:jc w:val="both"/>
        <w:rPr>
          <w:rFonts w:ascii="Times New Roman" w:hAnsi="Times New Roman"/>
          <w:sz w:val="24"/>
          <w:szCs w:val="24"/>
        </w:rPr>
      </w:pPr>
      <w:r w:rsidRPr="00846A4D">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9D388F" w:rsidRPr="00846A4D" w:rsidRDefault="009D388F" w:rsidP="00BE3E81">
      <w:pPr>
        <w:pStyle w:val="a8"/>
        <w:numPr>
          <w:ilvl w:val="0"/>
          <w:numId w:val="9"/>
        </w:numPr>
        <w:spacing w:after="0" w:line="240" w:lineRule="auto"/>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9D388F" w:rsidRPr="00846A4D" w:rsidRDefault="009D388F" w:rsidP="00BE3E81">
      <w:pPr>
        <w:pStyle w:val="Default"/>
        <w:numPr>
          <w:ilvl w:val="0"/>
          <w:numId w:val="9"/>
        </w:numPr>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9D388F" w:rsidRPr="00846A4D" w:rsidRDefault="009D388F" w:rsidP="00BE3E81">
      <w:pPr>
        <w:pStyle w:val="a8"/>
        <w:numPr>
          <w:ilvl w:val="0"/>
          <w:numId w:val="9"/>
        </w:numPr>
        <w:spacing w:after="0" w:line="240" w:lineRule="auto"/>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Pr>
          <w:rFonts w:ascii="Times New Roman" w:hAnsi="Times New Roman"/>
          <w:sz w:val="24"/>
          <w:szCs w:val="24"/>
        </w:rPr>
        <w:t>экспериментальных исследований).</w:t>
      </w: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Default="009D388F" w:rsidP="00BE3E81">
      <w:pPr>
        <w:pStyle w:val="af2"/>
        <w:spacing w:line="240" w:lineRule="auto"/>
        <w:ind w:left="0"/>
        <w:jc w:val="both"/>
        <w:rPr>
          <w:rFonts w:ascii="Times New Roman" w:hAnsi="Times New Roman" w:cs="Times New Roman"/>
          <w:sz w:val="24"/>
          <w:szCs w:val="24"/>
        </w:rPr>
      </w:pPr>
    </w:p>
    <w:p w:rsidR="009D388F" w:rsidRPr="00D21EA0" w:rsidRDefault="009D388F" w:rsidP="00BE3E81">
      <w:pPr>
        <w:pStyle w:val="af2"/>
        <w:spacing w:line="240" w:lineRule="auto"/>
        <w:ind w:left="0"/>
        <w:jc w:val="both"/>
        <w:rPr>
          <w:rFonts w:ascii="Times New Roman" w:hAnsi="Times New Roman" w:cs="Times New Roman"/>
          <w:sz w:val="24"/>
          <w:szCs w:val="24"/>
        </w:rPr>
      </w:pPr>
    </w:p>
    <w:p w:rsidR="00530457" w:rsidRDefault="00530457" w:rsidP="00BE3E81">
      <w:pPr>
        <w:spacing w:line="240" w:lineRule="auto"/>
      </w:pPr>
    </w:p>
    <w:sectPr w:rsidR="00530457" w:rsidSect="008D700A">
      <w:headerReference w:type="default" r:id="rId9"/>
      <w:pgSz w:w="11906" w:h="16838"/>
      <w:pgMar w:top="1134" w:right="566"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E8" w:rsidRDefault="00F505E8" w:rsidP="009D388F">
      <w:pPr>
        <w:spacing w:after="0" w:line="240" w:lineRule="auto"/>
      </w:pPr>
      <w:r>
        <w:separator/>
      </w:r>
    </w:p>
  </w:endnote>
  <w:endnote w:type="continuationSeparator" w:id="0">
    <w:p w:rsidR="00F505E8" w:rsidRDefault="00F505E8" w:rsidP="009D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E8" w:rsidRDefault="00F505E8" w:rsidP="009D388F">
      <w:pPr>
        <w:spacing w:after="0" w:line="240" w:lineRule="auto"/>
      </w:pPr>
      <w:r>
        <w:separator/>
      </w:r>
    </w:p>
  </w:footnote>
  <w:footnote w:type="continuationSeparator" w:id="0">
    <w:p w:rsidR="00F505E8" w:rsidRDefault="00F505E8" w:rsidP="009D388F">
      <w:pPr>
        <w:spacing w:after="0" w:line="240" w:lineRule="auto"/>
      </w:pPr>
      <w:r>
        <w:continuationSeparator/>
      </w:r>
    </w:p>
  </w:footnote>
  <w:footnote w:id="1">
    <w:p w:rsidR="00F505E8" w:rsidRDefault="00F505E8" w:rsidP="009D388F">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sdtPr>
    <w:sdtEndPr/>
    <w:sdtContent>
      <w:p w:rsidR="00F505E8" w:rsidRDefault="00F505E8">
        <w:pPr>
          <w:pStyle w:val="ae"/>
          <w:jc w:val="center"/>
        </w:pPr>
        <w:r>
          <w:fldChar w:fldCharType="begin"/>
        </w:r>
        <w:r>
          <w:instrText xml:space="preserve"> PAGE   \* MERGEFORMAT </w:instrText>
        </w:r>
        <w:r>
          <w:fldChar w:fldCharType="separate"/>
        </w:r>
        <w:r w:rsidR="00DF5D7F">
          <w:rPr>
            <w:noProof/>
          </w:rPr>
          <w:t>2</w:t>
        </w:r>
        <w:r>
          <w:fldChar w:fldCharType="end"/>
        </w:r>
      </w:p>
    </w:sdtContent>
  </w:sdt>
  <w:p w:rsidR="00F505E8" w:rsidRDefault="00F505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10"/>
  </w:num>
  <w:num w:numId="2">
    <w:abstractNumId w:val="11"/>
  </w:num>
  <w:num w:numId="3">
    <w:abstractNumId w:val="1"/>
  </w:num>
  <w:num w:numId="4">
    <w:abstractNumId w:val="2"/>
  </w:num>
  <w:num w:numId="5">
    <w:abstractNumId w:val="12"/>
  </w:num>
  <w:num w:numId="6">
    <w:abstractNumId w:val="6"/>
  </w:num>
  <w:num w:numId="7">
    <w:abstractNumId w:val="0"/>
  </w:num>
  <w:num w:numId="8">
    <w:abstractNumId w:val="5"/>
  </w:num>
  <w:num w:numId="9">
    <w:abstractNumId w:val="3"/>
  </w:num>
  <w:num w:numId="10">
    <w:abstractNumId w:val="9"/>
  </w:num>
  <w:num w:numId="11">
    <w:abstractNumId w:val="7"/>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8F"/>
    <w:rsid w:val="000B5434"/>
    <w:rsid w:val="00190E59"/>
    <w:rsid w:val="00232A79"/>
    <w:rsid w:val="003902A9"/>
    <w:rsid w:val="003E5CA6"/>
    <w:rsid w:val="00422410"/>
    <w:rsid w:val="00493BC5"/>
    <w:rsid w:val="00530457"/>
    <w:rsid w:val="00684FB0"/>
    <w:rsid w:val="006B4B73"/>
    <w:rsid w:val="007F1859"/>
    <w:rsid w:val="008D700A"/>
    <w:rsid w:val="008F3CC1"/>
    <w:rsid w:val="009011F2"/>
    <w:rsid w:val="009C24F8"/>
    <w:rsid w:val="009D388F"/>
    <w:rsid w:val="00AF2656"/>
    <w:rsid w:val="00AF46C9"/>
    <w:rsid w:val="00B34A37"/>
    <w:rsid w:val="00B81C7C"/>
    <w:rsid w:val="00BE3E81"/>
    <w:rsid w:val="00BF654F"/>
    <w:rsid w:val="00D138FD"/>
    <w:rsid w:val="00DF5D7F"/>
    <w:rsid w:val="00F5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8F"/>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8F"/>
    <w:rPr>
      <w:rFonts w:ascii="Calibri" w:eastAsia="Times New Roman" w:hAnsi="Calibri" w:cs="Calibri"/>
      <w:b/>
      <w:bCs/>
      <w:sz w:val="24"/>
      <w:szCs w:val="24"/>
      <w:lang w:eastAsia="ru-RU"/>
    </w:rPr>
  </w:style>
  <w:style w:type="character" w:customStyle="1" w:styleId="Zag11">
    <w:name w:val="Zag_11"/>
    <w:rsid w:val="009D388F"/>
  </w:style>
  <w:style w:type="paragraph" w:customStyle="1" w:styleId="NormalPP">
    <w:name w:val="Normal PP"/>
    <w:basedOn w:val="a"/>
    <w:uiPriority w:val="99"/>
    <w:rsid w:val="009D388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9D388F"/>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9D388F"/>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9D388F"/>
    <w:rPr>
      <w:rFonts w:ascii="Times New Roman" w:eastAsia="Times New Roman" w:hAnsi="Times New Roman" w:cs="Times New Roman"/>
      <w:sz w:val="26"/>
      <w:szCs w:val="26"/>
    </w:rPr>
  </w:style>
  <w:style w:type="character" w:customStyle="1" w:styleId="11">
    <w:name w:val="Основной текст1"/>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9D388F"/>
    <w:pPr>
      <w:widowControl w:val="0"/>
      <w:spacing w:after="900" w:line="0" w:lineRule="atLeast"/>
    </w:pPr>
    <w:rPr>
      <w:rFonts w:ascii="Times New Roman" w:eastAsia="Times New Roman" w:hAnsi="Times New Roman" w:cs="Times New Roman"/>
      <w:sz w:val="26"/>
      <w:szCs w:val="26"/>
      <w:lang w:eastAsia="en-US"/>
    </w:rPr>
  </w:style>
  <w:style w:type="character" w:customStyle="1" w:styleId="a4">
    <w:name w:val="Основной текст + Полужирный;Курсив"/>
    <w:basedOn w:val="a3"/>
    <w:rsid w:val="009D388F"/>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9D388F"/>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9D388F"/>
    <w:rPr>
      <w:rFonts w:ascii="Times New Roman" w:eastAsia="Times New Roman" w:hAnsi="Times New Roman" w:cs="Times New Roman"/>
      <w:b/>
      <w:bCs/>
      <w:i/>
      <w:iCs/>
      <w:sz w:val="26"/>
      <w:szCs w:val="26"/>
    </w:rPr>
  </w:style>
  <w:style w:type="character" w:customStyle="1" w:styleId="12">
    <w:name w:val="Заголовок №1 (2)_"/>
    <w:basedOn w:val="a0"/>
    <w:link w:val="120"/>
    <w:rsid w:val="009D388F"/>
    <w:rPr>
      <w:rFonts w:ascii="Times New Roman" w:eastAsia="Times New Roman" w:hAnsi="Times New Roman" w:cs="Times New Roman"/>
      <w:b/>
      <w:bCs/>
      <w:i/>
      <w:iCs/>
      <w:sz w:val="26"/>
      <w:szCs w:val="26"/>
    </w:rPr>
  </w:style>
  <w:style w:type="character" w:customStyle="1" w:styleId="4">
    <w:name w:val="Основной текст4"/>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9D388F"/>
    <w:pPr>
      <w:widowControl w:val="0"/>
      <w:spacing w:after="60" w:line="442" w:lineRule="exact"/>
      <w:jc w:val="both"/>
    </w:pPr>
    <w:rPr>
      <w:rFonts w:ascii="Times New Roman" w:eastAsia="Times New Roman" w:hAnsi="Times New Roman" w:cs="Times New Roman"/>
      <w:b/>
      <w:bCs/>
      <w:i/>
      <w:iCs/>
      <w:sz w:val="26"/>
      <w:szCs w:val="26"/>
      <w:lang w:eastAsia="en-US"/>
    </w:rPr>
  </w:style>
  <w:style w:type="paragraph" w:customStyle="1" w:styleId="120">
    <w:name w:val="Заголовок №1 (2)"/>
    <w:basedOn w:val="a"/>
    <w:link w:val="12"/>
    <w:rsid w:val="009D388F"/>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character" w:customStyle="1" w:styleId="s2">
    <w:name w:val="s2"/>
    <w:rsid w:val="009D388F"/>
  </w:style>
  <w:style w:type="character" w:customStyle="1" w:styleId="s5">
    <w:name w:val="s5"/>
    <w:rsid w:val="009D388F"/>
  </w:style>
  <w:style w:type="character" w:customStyle="1" w:styleId="s13">
    <w:name w:val="s13"/>
    <w:rsid w:val="009D388F"/>
  </w:style>
  <w:style w:type="character" w:customStyle="1" w:styleId="s12">
    <w:name w:val="s12"/>
    <w:rsid w:val="009D388F"/>
  </w:style>
  <w:style w:type="character" w:customStyle="1" w:styleId="s11">
    <w:name w:val="s11"/>
    <w:rsid w:val="009D388F"/>
  </w:style>
  <w:style w:type="paragraph" w:styleId="a5">
    <w:name w:val="Body Text"/>
    <w:basedOn w:val="a"/>
    <w:link w:val="a6"/>
    <w:uiPriority w:val="99"/>
    <w:rsid w:val="009D388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9D388F"/>
    <w:rPr>
      <w:rFonts w:ascii="Calibri" w:eastAsia="Arial Unicode MS" w:hAnsi="Calibri" w:cs="Times New Roman"/>
      <w:color w:val="00000A"/>
      <w:kern w:val="1"/>
      <w:szCs w:val="20"/>
      <w:lang w:eastAsia="ar-SA"/>
    </w:rPr>
  </w:style>
  <w:style w:type="paragraph" w:styleId="a7">
    <w:name w:val="Normal (Web)"/>
    <w:basedOn w:val="a"/>
    <w:uiPriority w:val="99"/>
    <w:rsid w:val="009D388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9D388F"/>
    <w:pPr>
      <w:ind w:left="720"/>
    </w:pPr>
    <w:rPr>
      <w:rFonts w:ascii="Calibri" w:eastAsia="Times New Roman" w:hAnsi="Calibri" w:cs="Times New Roman"/>
      <w:kern w:val="1"/>
      <w:lang w:eastAsia="ar-SA"/>
    </w:rPr>
  </w:style>
  <w:style w:type="paragraph" w:customStyle="1" w:styleId="2">
    <w:name w:val="Абзац списка2"/>
    <w:basedOn w:val="a"/>
    <w:rsid w:val="009D388F"/>
    <w:pPr>
      <w:ind w:left="720"/>
    </w:pPr>
    <w:rPr>
      <w:rFonts w:ascii="Calibri" w:eastAsia="Times New Roman" w:hAnsi="Calibri" w:cs="Times New Roman"/>
      <w:kern w:val="1"/>
      <w:lang w:eastAsia="ar-SA"/>
    </w:rPr>
  </w:style>
  <w:style w:type="paragraph" w:customStyle="1" w:styleId="Standard">
    <w:name w:val="Standard"/>
    <w:rsid w:val="009D38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9D388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9D388F"/>
    <w:rPr>
      <w:vertAlign w:val="superscript"/>
    </w:rPr>
  </w:style>
  <w:style w:type="paragraph" w:customStyle="1" w:styleId="aa">
    <w:name w:val="Основной"/>
    <w:basedOn w:val="a"/>
    <w:rsid w:val="009D38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9D388F"/>
    <w:pPr>
      <w:ind w:firstLine="244"/>
    </w:pPr>
  </w:style>
  <w:style w:type="paragraph" w:styleId="20">
    <w:name w:val="Body Text Indent 2"/>
    <w:basedOn w:val="a"/>
    <w:link w:val="21"/>
    <w:uiPriority w:val="99"/>
    <w:semiHidden/>
    <w:unhideWhenUsed/>
    <w:rsid w:val="009D388F"/>
    <w:pPr>
      <w:spacing w:after="120" w:line="480" w:lineRule="auto"/>
      <w:ind w:left="283"/>
    </w:pPr>
  </w:style>
  <w:style w:type="character" w:customStyle="1" w:styleId="21">
    <w:name w:val="Основной текст с отступом 2 Знак"/>
    <w:basedOn w:val="a0"/>
    <w:link w:val="20"/>
    <w:uiPriority w:val="99"/>
    <w:semiHidden/>
    <w:rsid w:val="009D388F"/>
    <w:rPr>
      <w:rFonts w:eastAsiaTheme="minorEastAsia"/>
      <w:lang w:eastAsia="ru-RU"/>
    </w:rPr>
  </w:style>
  <w:style w:type="paragraph" w:styleId="ac">
    <w:name w:val="No Spacing"/>
    <w:link w:val="ad"/>
    <w:uiPriority w:val="1"/>
    <w:qFormat/>
    <w:rsid w:val="009D388F"/>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9D38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9D388F"/>
  </w:style>
  <w:style w:type="character" w:customStyle="1" w:styleId="apple-style-span">
    <w:name w:val="apple-style-span"/>
    <w:rsid w:val="009D388F"/>
  </w:style>
  <w:style w:type="paragraph" w:customStyle="1" w:styleId="13">
    <w:name w:val="Абзац списка1"/>
    <w:basedOn w:val="a"/>
    <w:rsid w:val="009D38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9D38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9D388F"/>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9D38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9D388F"/>
    <w:rPr>
      <w:rFonts w:ascii="Calibri" w:eastAsia="Arial Unicode MS" w:hAnsi="Calibri" w:cs="Times New Roman"/>
      <w:color w:val="00000A"/>
      <w:kern w:val="1"/>
      <w:szCs w:val="20"/>
      <w:lang w:eastAsia="ar-SA"/>
    </w:rPr>
  </w:style>
  <w:style w:type="paragraph" w:customStyle="1" w:styleId="Default">
    <w:name w:val="Default"/>
    <w:rsid w:val="009D38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9D388F"/>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9D38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9D38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D38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9D388F"/>
    <w:pPr>
      <w:spacing w:after="0" w:line="240" w:lineRule="auto"/>
    </w:pPr>
    <w:rPr>
      <w:rFonts w:ascii="Times New Roman" w:eastAsia="Times New Roman" w:hAnsi="Times New Roman" w:cs="Times New Roman"/>
      <w:kern w:val="1"/>
      <w:sz w:val="24"/>
      <w:szCs w:val="24"/>
      <w:lang w:eastAsia="ar-SA"/>
    </w:rPr>
  </w:style>
  <w:style w:type="paragraph" w:customStyle="1" w:styleId="ConsPlusCell">
    <w:name w:val="ConsPlusCell"/>
    <w:uiPriority w:val="99"/>
    <w:rsid w:val="009D388F"/>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9D388F"/>
    <w:pPr>
      <w:spacing w:after="120"/>
      <w:ind w:left="283"/>
    </w:pPr>
  </w:style>
  <w:style w:type="character" w:customStyle="1" w:styleId="af3">
    <w:name w:val="Основной текст с отступом Знак"/>
    <w:basedOn w:val="a0"/>
    <w:link w:val="af2"/>
    <w:uiPriority w:val="99"/>
    <w:rsid w:val="009D388F"/>
    <w:rPr>
      <w:rFonts w:eastAsiaTheme="minorEastAsia"/>
      <w:lang w:eastAsia="ru-RU"/>
    </w:rPr>
  </w:style>
  <w:style w:type="paragraph" w:styleId="af4">
    <w:name w:val="footnote text"/>
    <w:basedOn w:val="a"/>
    <w:link w:val="af5"/>
    <w:uiPriority w:val="99"/>
    <w:rsid w:val="009D388F"/>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9D388F"/>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9D38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9D388F"/>
    <w:pPr>
      <w:spacing w:after="120"/>
    </w:pPr>
  </w:style>
  <w:style w:type="character" w:styleId="af6">
    <w:name w:val="Hyperlink"/>
    <w:basedOn w:val="a0"/>
    <w:rsid w:val="009D388F"/>
    <w:rPr>
      <w:color w:val="0000FF"/>
      <w:u w:val="single"/>
    </w:rPr>
  </w:style>
  <w:style w:type="character" w:customStyle="1" w:styleId="ad">
    <w:name w:val="Без интервала Знак"/>
    <w:basedOn w:val="a0"/>
    <w:link w:val="ac"/>
    <w:uiPriority w:val="1"/>
    <w:rsid w:val="009D388F"/>
    <w:rPr>
      <w:rFonts w:ascii="Calibri" w:eastAsia="Times New Roman" w:hAnsi="Calibri" w:cs="Times New Roman"/>
      <w:lang w:eastAsia="ar-SA"/>
    </w:rPr>
  </w:style>
  <w:style w:type="paragraph" w:customStyle="1" w:styleId="ParagraphStyle">
    <w:name w:val="Paragraph Style"/>
    <w:rsid w:val="009D388F"/>
    <w:pPr>
      <w:autoSpaceDE w:val="0"/>
      <w:autoSpaceDN w:val="0"/>
      <w:adjustRightInd w:val="0"/>
      <w:spacing w:after="0" w:line="240" w:lineRule="auto"/>
    </w:pPr>
    <w:rPr>
      <w:rFonts w:ascii="Arial" w:eastAsia="Calibri" w:hAnsi="Arial" w:cs="Arial"/>
      <w:sz w:val="24"/>
      <w:szCs w:val="24"/>
    </w:rPr>
  </w:style>
  <w:style w:type="character" w:customStyle="1" w:styleId="FontStyle38">
    <w:name w:val="Font Style38"/>
    <w:basedOn w:val="a0"/>
    <w:uiPriority w:val="99"/>
    <w:rsid w:val="009D388F"/>
    <w:rPr>
      <w:rFonts w:ascii="Times New Roman" w:hAnsi="Times New Roman" w:cs="Times New Roman"/>
      <w:sz w:val="26"/>
      <w:szCs w:val="26"/>
    </w:rPr>
  </w:style>
  <w:style w:type="character" w:customStyle="1" w:styleId="af7">
    <w:name w:val="Гипертекстовая ссылка"/>
    <w:basedOn w:val="a0"/>
    <w:uiPriority w:val="99"/>
    <w:rsid w:val="009D388F"/>
    <w:rPr>
      <w:color w:val="008000"/>
    </w:rPr>
  </w:style>
  <w:style w:type="paragraph" w:customStyle="1" w:styleId="Zag1">
    <w:name w:val="Zag_1"/>
    <w:basedOn w:val="a"/>
    <w:uiPriority w:val="99"/>
    <w:rsid w:val="009D388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9D388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D388F"/>
    <w:rPr>
      <w:rFonts w:eastAsiaTheme="minorEastAsia"/>
      <w:lang w:eastAsia="ru-RU"/>
    </w:rPr>
  </w:style>
  <w:style w:type="paragraph" w:styleId="afa">
    <w:name w:val="Balloon Text"/>
    <w:basedOn w:val="a"/>
    <w:link w:val="afb"/>
    <w:uiPriority w:val="99"/>
    <w:semiHidden/>
    <w:unhideWhenUsed/>
    <w:rsid w:val="009D388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D388F"/>
    <w:rPr>
      <w:rFonts w:ascii="Tahoma" w:eastAsiaTheme="minorEastAsia" w:hAnsi="Tahoma" w:cs="Tahoma"/>
      <w:sz w:val="16"/>
      <w:szCs w:val="16"/>
      <w:lang w:eastAsia="ru-RU"/>
    </w:rPr>
  </w:style>
  <w:style w:type="character" w:customStyle="1" w:styleId="0pt">
    <w:name w:val="Основной текст + Интервал 0 pt"/>
    <w:rsid w:val="009D388F"/>
    <w:rPr>
      <w:rFonts w:ascii="Arial" w:eastAsia="Arial" w:hAnsi="Arial" w:cs="Arial" w:hint="default"/>
      <w:color w:val="000000"/>
      <w:spacing w:val="5"/>
      <w:w w:val="100"/>
      <w:position w:val="0"/>
      <w:sz w:val="18"/>
      <w:szCs w:val="18"/>
      <w:shd w:val="clear" w:color="auto" w:fill="FFFFFF"/>
      <w:lang w:val="ru-RU" w:bidi="ar-SA"/>
    </w:rPr>
  </w:style>
  <w:style w:type="table" w:styleId="afc">
    <w:name w:val="Table Grid"/>
    <w:basedOn w:val="a1"/>
    <w:uiPriority w:val="59"/>
    <w:rsid w:val="0023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8F"/>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8F"/>
    <w:rPr>
      <w:rFonts w:ascii="Calibri" w:eastAsia="Times New Roman" w:hAnsi="Calibri" w:cs="Calibri"/>
      <w:b/>
      <w:bCs/>
      <w:sz w:val="24"/>
      <w:szCs w:val="24"/>
      <w:lang w:eastAsia="ru-RU"/>
    </w:rPr>
  </w:style>
  <w:style w:type="character" w:customStyle="1" w:styleId="Zag11">
    <w:name w:val="Zag_11"/>
    <w:rsid w:val="009D388F"/>
  </w:style>
  <w:style w:type="paragraph" w:customStyle="1" w:styleId="NormalPP">
    <w:name w:val="Normal PP"/>
    <w:basedOn w:val="a"/>
    <w:uiPriority w:val="99"/>
    <w:rsid w:val="009D388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9D388F"/>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9D388F"/>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9D388F"/>
    <w:rPr>
      <w:rFonts w:ascii="Times New Roman" w:eastAsia="Times New Roman" w:hAnsi="Times New Roman" w:cs="Times New Roman"/>
      <w:sz w:val="26"/>
      <w:szCs w:val="26"/>
    </w:rPr>
  </w:style>
  <w:style w:type="character" w:customStyle="1" w:styleId="11">
    <w:name w:val="Основной текст1"/>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9D388F"/>
    <w:pPr>
      <w:widowControl w:val="0"/>
      <w:spacing w:after="900" w:line="0" w:lineRule="atLeast"/>
    </w:pPr>
    <w:rPr>
      <w:rFonts w:ascii="Times New Roman" w:eastAsia="Times New Roman" w:hAnsi="Times New Roman" w:cs="Times New Roman"/>
      <w:sz w:val="26"/>
      <w:szCs w:val="26"/>
      <w:lang w:eastAsia="en-US"/>
    </w:rPr>
  </w:style>
  <w:style w:type="character" w:customStyle="1" w:styleId="a4">
    <w:name w:val="Основной текст + Полужирный;Курсив"/>
    <w:basedOn w:val="a3"/>
    <w:rsid w:val="009D388F"/>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9D388F"/>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9D388F"/>
    <w:rPr>
      <w:rFonts w:ascii="Times New Roman" w:eastAsia="Times New Roman" w:hAnsi="Times New Roman" w:cs="Times New Roman"/>
      <w:b/>
      <w:bCs/>
      <w:i/>
      <w:iCs/>
      <w:sz w:val="26"/>
      <w:szCs w:val="26"/>
    </w:rPr>
  </w:style>
  <w:style w:type="character" w:customStyle="1" w:styleId="12">
    <w:name w:val="Заголовок №1 (2)_"/>
    <w:basedOn w:val="a0"/>
    <w:link w:val="120"/>
    <w:rsid w:val="009D388F"/>
    <w:rPr>
      <w:rFonts w:ascii="Times New Roman" w:eastAsia="Times New Roman" w:hAnsi="Times New Roman" w:cs="Times New Roman"/>
      <w:b/>
      <w:bCs/>
      <w:i/>
      <w:iCs/>
      <w:sz w:val="26"/>
      <w:szCs w:val="26"/>
    </w:rPr>
  </w:style>
  <w:style w:type="character" w:customStyle="1" w:styleId="4">
    <w:name w:val="Основной текст4"/>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9D388F"/>
    <w:pPr>
      <w:widowControl w:val="0"/>
      <w:spacing w:after="60" w:line="442" w:lineRule="exact"/>
      <w:jc w:val="both"/>
    </w:pPr>
    <w:rPr>
      <w:rFonts w:ascii="Times New Roman" w:eastAsia="Times New Roman" w:hAnsi="Times New Roman" w:cs="Times New Roman"/>
      <w:b/>
      <w:bCs/>
      <w:i/>
      <w:iCs/>
      <w:sz w:val="26"/>
      <w:szCs w:val="26"/>
      <w:lang w:eastAsia="en-US"/>
    </w:rPr>
  </w:style>
  <w:style w:type="paragraph" w:customStyle="1" w:styleId="120">
    <w:name w:val="Заголовок №1 (2)"/>
    <w:basedOn w:val="a"/>
    <w:link w:val="12"/>
    <w:rsid w:val="009D388F"/>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character" w:customStyle="1" w:styleId="s2">
    <w:name w:val="s2"/>
    <w:rsid w:val="009D388F"/>
  </w:style>
  <w:style w:type="character" w:customStyle="1" w:styleId="s5">
    <w:name w:val="s5"/>
    <w:rsid w:val="009D388F"/>
  </w:style>
  <w:style w:type="character" w:customStyle="1" w:styleId="s13">
    <w:name w:val="s13"/>
    <w:rsid w:val="009D388F"/>
  </w:style>
  <w:style w:type="character" w:customStyle="1" w:styleId="s12">
    <w:name w:val="s12"/>
    <w:rsid w:val="009D388F"/>
  </w:style>
  <w:style w:type="character" w:customStyle="1" w:styleId="s11">
    <w:name w:val="s11"/>
    <w:rsid w:val="009D388F"/>
  </w:style>
  <w:style w:type="paragraph" w:styleId="a5">
    <w:name w:val="Body Text"/>
    <w:basedOn w:val="a"/>
    <w:link w:val="a6"/>
    <w:uiPriority w:val="99"/>
    <w:rsid w:val="009D388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9D388F"/>
    <w:rPr>
      <w:rFonts w:ascii="Calibri" w:eastAsia="Arial Unicode MS" w:hAnsi="Calibri" w:cs="Times New Roman"/>
      <w:color w:val="00000A"/>
      <w:kern w:val="1"/>
      <w:szCs w:val="20"/>
      <w:lang w:eastAsia="ar-SA"/>
    </w:rPr>
  </w:style>
  <w:style w:type="paragraph" w:styleId="a7">
    <w:name w:val="Normal (Web)"/>
    <w:basedOn w:val="a"/>
    <w:uiPriority w:val="99"/>
    <w:rsid w:val="009D388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9D388F"/>
    <w:pPr>
      <w:ind w:left="720"/>
    </w:pPr>
    <w:rPr>
      <w:rFonts w:ascii="Calibri" w:eastAsia="Times New Roman" w:hAnsi="Calibri" w:cs="Times New Roman"/>
      <w:kern w:val="1"/>
      <w:lang w:eastAsia="ar-SA"/>
    </w:rPr>
  </w:style>
  <w:style w:type="paragraph" w:customStyle="1" w:styleId="2">
    <w:name w:val="Абзац списка2"/>
    <w:basedOn w:val="a"/>
    <w:rsid w:val="009D388F"/>
    <w:pPr>
      <w:ind w:left="720"/>
    </w:pPr>
    <w:rPr>
      <w:rFonts w:ascii="Calibri" w:eastAsia="Times New Roman" w:hAnsi="Calibri" w:cs="Times New Roman"/>
      <w:kern w:val="1"/>
      <w:lang w:eastAsia="ar-SA"/>
    </w:rPr>
  </w:style>
  <w:style w:type="paragraph" w:customStyle="1" w:styleId="Standard">
    <w:name w:val="Standard"/>
    <w:rsid w:val="009D38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9D388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9D388F"/>
    <w:rPr>
      <w:vertAlign w:val="superscript"/>
    </w:rPr>
  </w:style>
  <w:style w:type="paragraph" w:customStyle="1" w:styleId="aa">
    <w:name w:val="Основной"/>
    <w:basedOn w:val="a"/>
    <w:rsid w:val="009D38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9D388F"/>
    <w:pPr>
      <w:ind w:firstLine="244"/>
    </w:pPr>
  </w:style>
  <w:style w:type="paragraph" w:styleId="20">
    <w:name w:val="Body Text Indent 2"/>
    <w:basedOn w:val="a"/>
    <w:link w:val="21"/>
    <w:uiPriority w:val="99"/>
    <w:semiHidden/>
    <w:unhideWhenUsed/>
    <w:rsid w:val="009D388F"/>
    <w:pPr>
      <w:spacing w:after="120" w:line="480" w:lineRule="auto"/>
      <w:ind w:left="283"/>
    </w:pPr>
  </w:style>
  <w:style w:type="character" w:customStyle="1" w:styleId="21">
    <w:name w:val="Основной текст с отступом 2 Знак"/>
    <w:basedOn w:val="a0"/>
    <w:link w:val="20"/>
    <w:uiPriority w:val="99"/>
    <w:semiHidden/>
    <w:rsid w:val="009D388F"/>
    <w:rPr>
      <w:rFonts w:eastAsiaTheme="minorEastAsia"/>
      <w:lang w:eastAsia="ru-RU"/>
    </w:rPr>
  </w:style>
  <w:style w:type="paragraph" w:styleId="ac">
    <w:name w:val="No Spacing"/>
    <w:link w:val="ad"/>
    <w:uiPriority w:val="1"/>
    <w:qFormat/>
    <w:rsid w:val="009D388F"/>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9D38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9D388F"/>
  </w:style>
  <w:style w:type="character" w:customStyle="1" w:styleId="apple-style-span">
    <w:name w:val="apple-style-span"/>
    <w:rsid w:val="009D388F"/>
  </w:style>
  <w:style w:type="paragraph" w:customStyle="1" w:styleId="13">
    <w:name w:val="Абзац списка1"/>
    <w:basedOn w:val="a"/>
    <w:rsid w:val="009D38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9D38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9D388F"/>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9D38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9D388F"/>
    <w:rPr>
      <w:rFonts w:ascii="Calibri" w:eastAsia="Arial Unicode MS" w:hAnsi="Calibri" w:cs="Times New Roman"/>
      <w:color w:val="00000A"/>
      <w:kern w:val="1"/>
      <w:szCs w:val="20"/>
      <w:lang w:eastAsia="ar-SA"/>
    </w:rPr>
  </w:style>
  <w:style w:type="paragraph" w:customStyle="1" w:styleId="Default">
    <w:name w:val="Default"/>
    <w:rsid w:val="009D38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9D388F"/>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9D38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9D38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D38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9D388F"/>
    <w:pPr>
      <w:spacing w:after="0" w:line="240" w:lineRule="auto"/>
    </w:pPr>
    <w:rPr>
      <w:rFonts w:ascii="Times New Roman" w:eastAsia="Times New Roman" w:hAnsi="Times New Roman" w:cs="Times New Roman"/>
      <w:kern w:val="1"/>
      <w:sz w:val="24"/>
      <w:szCs w:val="24"/>
      <w:lang w:eastAsia="ar-SA"/>
    </w:rPr>
  </w:style>
  <w:style w:type="paragraph" w:customStyle="1" w:styleId="ConsPlusCell">
    <w:name w:val="ConsPlusCell"/>
    <w:uiPriority w:val="99"/>
    <w:rsid w:val="009D388F"/>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9D388F"/>
    <w:pPr>
      <w:spacing w:after="120"/>
      <w:ind w:left="283"/>
    </w:pPr>
  </w:style>
  <w:style w:type="character" w:customStyle="1" w:styleId="af3">
    <w:name w:val="Основной текст с отступом Знак"/>
    <w:basedOn w:val="a0"/>
    <w:link w:val="af2"/>
    <w:uiPriority w:val="99"/>
    <w:rsid w:val="009D388F"/>
    <w:rPr>
      <w:rFonts w:eastAsiaTheme="minorEastAsia"/>
      <w:lang w:eastAsia="ru-RU"/>
    </w:rPr>
  </w:style>
  <w:style w:type="paragraph" w:styleId="af4">
    <w:name w:val="footnote text"/>
    <w:basedOn w:val="a"/>
    <w:link w:val="af5"/>
    <w:uiPriority w:val="99"/>
    <w:rsid w:val="009D388F"/>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9D388F"/>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9D38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9D388F"/>
    <w:pPr>
      <w:spacing w:after="120"/>
    </w:pPr>
  </w:style>
  <w:style w:type="character" w:styleId="af6">
    <w:name w:val="Hyperlink"/>
    <w:basedOn w:val="a0"/>
    <w:rsid w:val="009D388F"/>
    <w:rPr>
      <w:color w:val="0000FF"/>
      <w:u w:val="single"/>
    </w:rPr>
  </w:style>
  <w:style w:type="character" w:customStyle="1" w:styleId="ad">
    <w:name w:val="Без интервала Знак"/>
    <w:basedOn w:val="a0"/>
    <w:link w:val="ac"/>
    <w:uiPriority w:val="1"/>
    <w:rsid w:val="009D388F"/>
    <w:rPr>
      <w:rFonts w:ascii="Calibri" w:eastAsia="Times New Roman" w:hAnsi="Calibri" w:cs="Times New Roman"/>
      <w:lang w:eastAsia="ar-SA"/>
    </w:rPr>
  </w:style>
  <w:style w:type="paragraph" w:customStyle="1" w:styleId="ParagraphStyle">
    <w:name w:val="Paragraph Style"/>
    <w:rsid w:val="009D388F"/>
    <w:pPr>
      <w:autoSpaceDE w:val="0"/>
      <w:autoSpaceDN w:val="0"/>
      <w:adjustRightInd w:val="0"/>
      <w:spacing w:after="0" w:line="240" w:lineRule="auto"/>
    </w:pPr>
    <w:rPr>
      <w:rFonts w:ascii="Arial" w:eastAsia="Calibri" w:hAnsi="Arial" w:cs="Arial"/>
      <w:sz w:val="24"/>
      <w:szCs w:val="24"/>
    </w:rPr>
  </w:style>
  <w:style w:type="character" w:customStyle="1" w:styleId="FontStyle38">
    <w:name w:val="Font Style38"/>
    <w:basedOn w:val="a0"/>
    <w:uiPriority w:val="99"/>
    <w:rsid w:val="009D388F"/>
    <w:rPr>
      <w:rFonts w:ascii="Times New Roman" w:hAnsi="Times New Roman" w:cs="Times New Roman"/>
      <w:sz w:val="26"/>
      <w:szCs w:val="26"/>
    </w:rPr>
  </w:style>
  <w:style w:type="character" w:customStyle="1" w:styleId="af7">
    <w:name w:val="Гипертекстовая ссылка"/>
    <w:basedOn w:val="a0"/>
    <w:uiPriority w:val="99"/>
    <w:rsid w:val="009D388F"/>
    <w:rPr>
      <w:color w:val="008000"/>
    </w:rPr>
  </w:style>
  <w:style w:type="paragraph" w:customStyle="1" w:styleId="Zag1">
    <w:name w:val="Zag_1"/>
    <w:basedOn w:val="a"/>
    <w:uiPriority w:val="99"/>
    <w:rsid w:val="009D388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9D388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D388F"/>
    <w:rPr>
      <w:rFonts w:eastAsiaTheme="minorEastAsia"/>
      <w:lang w:eastAsia="ru-RU"/>
    </w:rPr>
  </w:style>
  <w:style w:type="paragraph" w:styleId="afa">
    <w:name w:val="Balloon Text"/>
    <w:basedOn w:val="a"/>
    <w:link w:val="afb"/>
    <w:uiPriority w:val="99"/>
    <w:semiHidden/>
    <w:unhideWhenUsed/>
    <w:rsid w:val="009D388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D388F"/>
    <w:rPr>
      <w:rFonts w:ascii="Tahoma" w:eastAsiaTheme="minorEastAsia" w:hAnsi="Tahoma" w:cs="Tahoma"/>
      <w:sz w:val="16"/>
      <w:szCs w:val="16"/>
      <w:lang w:eastAsia="ru-RU"/>
    </w:rPr>
  </w:style>
  <w:style w:type="character" w:customStyle="1" w:styleId="0pt">
    <w:name w:val="Основной текст + Интервал 0 pt"/>
    <w:rsid w:val="009D388F"/>
    <w:rPr>
      <w:rFonts w:ascii="Arial" w:eastAsia="Arial" w:hAnsi="Arial" w:cs="Arial" w:hint="default"/>
      <w:color w:val="000000"/>
      <w:spacing w:val="5"/>
      <w:w w:val="100"/>
      <w:position w:val="0"/>
      <w:sz w:val="18"/>
      <w:szCs w:val="18"/>
      <w:shd w:val="clear" w:color="auto" w:fill="FFFFFF"/>
      <w:lang w:val="ru-RU" w:bidi="ar-SA"/>
    </w:rPr>
  </w:style>
  <w:style w:type="table" w:styleId="afc">
    <w:name w:val="Table Grid"/>
    <w:basedOn w:val="a1"/>
    <w:uiPriority w:val="59"/>
    <w:rsid w:val="0023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74</Pages>
  <Words>34757</Words>
  <Characters>198115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Учитель</cp:lastModifiedBy>
  <cp:revision>5</cp:revision>
  <cp:lastPrinted>2019-09-13T10:48:00Z</cp:lastPrinted>
  <dcterms:created xsi:type="dcterms:W3CDTF">2019-09-13T02:45:00Z</dcterms:created>
  <dcterms:modified xsi:type="dcterms:W3CDTF">2019-09-13T11:01:00Z</dcterms:modified>
</cp:coreProperties>
</file>